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32" w:rsidRPr="007E4D9B" w:rsidRDefault="00F97A32" w:rsidP="00DB07F1">
      <w:pPr>
        <w:tabs>
          <w:tab w:val="right" w:pos="9638"/>
        </w:tabs>
        <w:rPr>
          <w:rFonts w:cstheme="majorHAnsi"/>
          <w:b/>
          <w:color w:val="000000" w:themeColor="text1"/>
          <w:u w:val="single"/>
        </w:rPr>
      </w:pPr>
      <w:r w:rsidRPr="007E4D9B">
        <w:rPr>
          <w:rFonts w:cstheme="majorHAnsi"/>
          <w:color w:val="000000" w:themeColor="text1"/>
        </w:rPr>
        <w:t xml:space="preserve">         </w:t>
      </w:r>
    </w:p>
    <w:p w:rsidR="00F97A32" w:rsidRPr="007E4D9B" w:rsidRDefault="00F97A32" w:rsidP="00C30DB2">
      <w:pPr>
        <w:jc w:val="center"/>
        <w:rPr>
          <w:rFonts w:cstheme="majorHAnsi"/>
          <w:color w:val="000000" w:themeColor="text1"/>
        </w:rPr>
      </w:pPr>
    </w:p>
    <w:p w:rsidR="00F97A32" w:rsidRPr="007E4D9B" w:rsidRDefault="00F97A32" w:rsidP="00F97A32">
      <w:pPr>
        <w:jc w:val="center"/>
        <w:rPr>
          <w:rFonts w:cstheme="majorHAnsi"/>
          <w:color w:val="000000" w:themeColor="text1"/>
        </w:rPr>
      </w:pPr>
    </w:p>
    <w:p w:rsidR="00F97A32" w:rsidRPr="007E4D9B" w:rsidRDefault="00F97A32" w:rsidP="00F97A32">
      <w:pPr>
        <w:jc w:val="center"/>
        <w:rPr>
          <w:rFonts w:cstheme="majorHAnsi"/>
          <w:color w:val="000000" w:themeColor="text1"/>
        </w:rPr>
      </w:pPr>
    </w:p>
    <w:p w:rsidR="00F97A32" w:rsidRPr="007E4D9B" w:rsidRDefault="00F97A32" w:rsidP="00F97A32">
      <w:pPr>
        <w:jc w:val="center"/>
        <w:rPr>
          <w:rFonts w:cstheme="majorHAnsi"/>
          <w:color w:val="000000" w:themeColor="text1"/>
        </w:rPr>
      </w:pPr>
    </w:p>
    <w:p w:rsidR="00F97A32" w:rsidRPr="007E4D9B" w:rsidRDefault="00F97A32" w:rsidP="00F97A32">
      <w:pPr>
        <w:jc w:val="center"/>
        <w:rPr>
          <w:rFonts w:cstheme="majorHAnsi"/>
          <w:color w:val="000000" w:themeColor="text1"/>
        </w:rPr>
      </w:pPr>
    </w:p>
    <w:p w:rsidR="00F97A32" w:rsidRPr="007E4D9B" w:rsidRDefault="00F97A32" w:rsidP="00F97A32">
      <w:pPr>
        <w:jc w:val="center"/>
        <w:rPr>
          <w:rFonts w:cstheme="majorHAnsi"/>
          <w:color w:val="000000" w:themeColor="text1"/>
        </w:rPr>
      </w:pPr>
    </w:p>
    <w:p w:rsidR="00ED35EC" w:rsidRPr="007E4D9B" w:rsidRDefault="00ED35EC" w:rsidP="00F97A32">
      <w:pPr>
        <w:jc w:val="center"/>
        <w:rPr>
          <w:rFonts w:cstheme="majorHAnsi"/>
          <w:color w:val="000000" w:themeColor="text1"/>
        </w:rPr>
      </w:pPr>
    </w:p>
    <w:p w:rsidR="003625FD" w:rsidRPr="007E4D9B" w:rsidRDefault="003625FD" w:rsidP="00F97A32">
      <w:pPr>
        <w:jc w:val="center"/>
        <w:rPr>
          <w:rFonts w:cstheme="majorHAnsi"/>
          <w:color w:val="000000" w:themeColor="text1"/>
        </w:rPr>
      </w:pPr>
    </w:p>
    <w:p w:rsidR="003625FD" w:rsidRPr="007E4D9B" w:rsidRDefault="003625FD" w:rsidP="00F97A32">
      <w:pPr>
        <w:jc w:val="center"/>
        <w:rPr>
          <w:rFonts w:cstheme="majorHAnsi"/>
          <w:color w:val="000000" w:themeColor="text1"/>
        </w:rPr>
      </w:pPr>
    </w:p>
    <w:p w:rsidR="00ED35EC" w:rsidRPr="007E4D9B" w:rsidRDefault="00ED35EC" w:rsidP="003625FD">
      <w:pPr>
        <w:jc w:val="center"/>
        <w:rPr>
          <w:rStyle w:val="Titulliilibrit"/>
          <w:rFonts w:cstheme="majorHAnsi"/>
        </w:rPr>
      </w:pPr>
      <w:r w:rsidRPr="007E4D9B">
        <w:rPr>
          <w:rStyle w:val="Titulliilibrit"/>
          <w:rFonts w:cstheme="majorHAnsi"/>
        </w:rPr>
        <w:t>SCANDERBEG TROPHY</w:t>
      </w:r>
    </w:p>
    <w:p w:rsidR="00ED35EC" w:rsidRPr="007E4D9B" w:rsidRDefault="00ED35EC" w:rsidP="003625FD">
      <w:pPr>
        <w:jc w:val="center"/>
        <w:rPr>
          <w:rFonts w:cstheme="majorHAnsi"/>
          <w:b/>
          <w:bCs/>
          <w:color w:val="000000" w:themeColor="text1"/>
          <w:lang w:val="en-US"/>
        </w:rPr>
      </w:pPr>
    </w:p>
    <w:p w:rsidR="00ED35EC" w:rsidRPr="007E4D9B" w:rsidRDefault="00726425" w:rsidP="003625FD">
      <w:pPr>
        <w:jc w:val="center"/>
        <w:rPr>
          <w:rStyle w:val="Fort"/>
          <w:rFonts w:cstheme="majorHAnsi"/>
        </w:rPr>
      </w:pPr>
      <w:r w:rsidRPr="007E4D9B">
        <w:rPr>
          <w:rStyle w:val="Fort"/>
          <w:rFonts w:cstheme="majorHAnsi"/>
        </w:rPr>
        <w:t>TAMARA</w:t>
      </w:r>
      <w:r w:rsidR="00ED35EC" w:rsidRPr="007E4D9B">
        <w:rPr>
          <w:rStyle w:val="Fort"/>
          <w:rFonts w:cstheme="majorHAnsi"/>
        </w:rPr>
        <w:t xml:space="preserve"> HILLCLIMB 201</w:t>
      </w:r>
      <w:r w:rsidRPr="007E4D9B">
        <w:rPr>
          <w:rStyle w:val="Fort"/>
          <w:rFonts w:cstheme="majorHAnsi"/>
        </w:rPr>
        <w:t>7</w:t>
      </w:r>
    </w:p>
    <w:p w:rsidR="00385C0D" w:rsidRPr="007E4D9B" w:rsidRDefault="00385C0D" w:rsidP="00802C2A">
      <w:pPr>
        <w:jc w:val="center"/>
        <w:rPr>
          <w:rFonts w:cstheme="majorHAnsi"/>
          <w:b/>
          <w:bCs/>
          <w:color w:val="000000" w:themeColor="text1"/>
          <w:lang w:val="en-US"/>
        </w:rPr>
      </w:pPr>
    </w:p>
    <w:p w:rsidR="00F97A32" w:rsidRPr="007E4D9B" w:rsidRDefault="00802C2A" w:rsidP="003625FD">
      <w:pPr>
        <w:jc w:val="center"/>
        <w:rPr>
          <w:rFonts w:cstheme="majorHAnsi"/>
          <w:lang w:val="en-US"/>
        </w:rPr>
      </w:pPr>
      <w:r w:rsidRPr="007E4D9B">
        <w:rPr>
          <w:rFonts w:cstheme="majorHAnsi"/>
          <w:lang w:val="en-US"/>
        </w:rPr>
        <w:t xml:space="preserve">FIA CEZ </w:t>
      </w:r>
      <w:r w:rsidR="00ED35EC" w:rsidRPr="007E4D9B">
        <w:rPr>
          <w:rFonts w:cstheme="majorHAnsi"/>
          <w:lang w:val="en-US"/>
        </w:rPr>
        <w:t xml:space="preserve">INTERNATIONAL </w:t>
      </w:r>
      <w:r w:rsidR="00DB07F1" w:rsidRPr="007E4D9B">
        <w:rPr>
          <w:rFonts w:cstheme="majorHAnsi"/>
          <w:lang w:val="en-US"/>
        </w:rPr>
        <w:t>HILL CLIMB</w:t>
      </w:r>
    </w:p>
    <w:p w:rsidR="00802C2A" w:rsidRPr="007E4D9B" w:rsidRDefault="00802C2A" w:rsidP="003625FD">
      <w:pPr>
        <w:pStyle w:val="Paragrafiilists"/>
        <w:jc w:val="center"/>
        <w:rPr>
          <w:rFonts w:cstheme="majorHAnsi"/>
          <w:lang w:val="en-US"/>
        </w:rPr>
      </w:pPr>
    </w:p>
    <w:p w:rsidR="00DB07F1" w:rsidRPr="007E4D9B" w:rsidRDefault="00726425" w:rsidP="003625FD">
      <w:pPr>
        <w:jc w:val="center"/>
        <w:rPr>
          <w:rFonts w:cstheme="majorHAnsi"/>
        </w:rPr>
      </w:pPr>
      <w:r w:rsidRPr="007E4D9B">
        <w:rPr>
          <w:rFonts w:cstheme="majorHAnsi"/>
        </w:rPr>
        <w:t>TAMARA</w:t>
      </w:r>
      <w:r w:rsidR="004C0291" w:rsidRPr="007E4D9B">
        <w:rPr>
          <w:rFonts w:cstheme="majorHAnsi"/>
        </w:rPr>
        <w:t xml:space="preserve"> </w:t>
      </w:r>
      <w:r w:rsidR="00DB07F1" w:rsidRPr="007E4D9B">
        <w:rPr>
          <w:rFonts w:cstheme="majorHAnsi"/>
        </w:rPr>
        <w:t>–</w:t>
      </w:r>
      <w:r w:rsidR="004C0291" w:rsidRPr="007E4D9B">
        <w:rPr>
          <w:rFonts w:cstheme="majorHAnsi"/>
        </w:rPr>
        <w:t xml:space="preserve"> </w:t>
      </w:r>
      <w:r w:rsidR="00DB07F1" w:rsidRPr="007E4D9B">
        <w:rPr>
          <w:rFonts w:cstheme="majorHAnsi"/>
        </w:rPr>
        <w:t>ALBANIA</w:t>
      </w:r>
      <w:r w:rsidR="00BA6938" w:rsidRPr="007E4D9B">
        <w:rPr>
          <w:rFonts w:cstheme="majorHAnsi"/>
        </w:rPr>
        <w:t xml:space="preserve"> </w:t>
      </w:r>
      <w:r w:rsidR="004C0291" w:rsidRPr="007E4D9B">
        <w:rPr>
          <w:rFonts w:cstheme="majorHAnsi"/>
        </w:rPr>
        <w:t>1</w:t>
      </w:r>
      <w:r w:rsidRPr="007E4D9B">
        <w:rPr>
          <w:rFonts w:cstheme="majorHAnsi"/>
          <w:vertAlign w:val="superscript"/>
        </w:rPr>
        <w:t>st</w:t>
      </w:r>
      <w:r w:rsidR="00BA6938" w:rsidRPr="007E4D9B">
        <w:rPr>
          <w:rFonts w:cstheme="majorHAnsi"/>
        </w:rPr>
        <w:t>-</w:t>
      </w:r>
      <w:r w:rsidRPr="007E4D9B">
        <w:rPr>
          <w:rFonts w:cstheme="majorHAnsi"/>
        </w:rPr>
        <w:t xml:space="preserve"> 2</w:t>
      </w:r>
      <w:r w:rsidRPr="007E4D9B">
        <w:rPr>
          <w:rFonts w:cstheme="majorHAnsi"/>
          <w:vertAlign w:val="superscript"/>
        </w:rPr>
        <w:t>nd</w:t>
      </w:r>
      <w:r w:rsidR="005A71CA" w:rsidRPr="007E4D9B">
        <w:rPr>
          <w:rFonts w:cstheme="majorHAnsi"/>
        </w:rPr>
        <w:t xml:space="preserve"> </w:t>
      </w:r>
      <w:r w:rsidRPr="007E4D9B">
        <w:rPr>
          <w:rFonts w:cstheme="majorHAnsi"/>
        </w:rPr>
        <w:t>July</w:t>
      </w:r>
      <w:r w:rsidR="00F71DCC" w:rsidRPr="007E4D9B">
        <w:rPr>
          <w:rFonts w:cstheme="majorHAnsi"/>
        </w:rPr>
        <w:t xml:space="preserve"> 201</w:t>
      </w:r>
      <w:r w:rsidRPr="007E4D9B">
        <w:rPr>
          <w:rFonts w:cstheme="majorHAnsi"/>
        </w:rPr>
        <w:t>7</w:t>
      </w:r>
    </w:p>
    <w:p w:rsidR="003625FD" w:rsidRPr="007E4D9B" w:rsidRDefault="003625FD" w:rsidP="003625FD">
      <w:pPr>
        <w:jc w:val="center"/>
        <w:rPr>
          <w:rFonts w:cstheme="majorHAnsi"/>
        </w:rPr>
      </w:pPr>
    </w:p>
    <w:p w:rsidR="003625FD" w:rsidRPr="007E4D9B" w:rsidRDefault="003625FD" w:rsidP="003625FD">
      <w:pPr>
        <w:jc w:val="center"/>
        <w:rPr>
          <w:rFonts w:cstheme="majorHAnsi"/>
        </w:rPr>
      </w:pPr>
    </w:p>
    <w:p w:rsidR="003625FD" w:rsidRPr="007E4D9B" w:rsidRDefault="003625FD" w:rsidP="003625FD">
      <w:pPr>
        <w:pStyle w:val="Kokzimi3"/>
        <w:spacing w:line="300" w:lineRule="atLeast"/>
        <w:rPr>
          <w:rFonts w:cstheme="majorHAnsi"/>
          <w:color w:val="000000" w:themeColor="text1"/>
          <w:sz w:val="22"/>
          <w:szCs w:val="22"/>
        </w:rPr>
      </w:pPr>
      <w:r w:rsidRPr="007E4D9B">
        <w:rPr>
          <w:rFonts w:cstheme="majorHAnsi"/>
          <w:color w:val="000000" w:themeColor="text1"/>
          <w:sz w:val="22"/>
          <w:szCs w:val="22"/>
        </w:rPr>
        <w:t xml:space="preserve">P R O G R A M M E </w:t>
      </w:r>
    </w:p>
    <w:p w:rsidR="00016B37" w:rsidRPr="007E4D9B" w:rsidRDefault="00016B37" w:rsidP="00DB07F1">
      <w:pPr>
        <w:jc w:val="center"/>
        <w:rPr>
          <w:rFonts w:cstheme="majorHAnsi"/>
          <w:b/>
          <w:color w:val="000000" w:themeColor="text1"/>
        </w:rPr>
      </w:pPr>
    </w:p>
    <w:p w:rsidR="00016B37" w:rsidRPr="007E4D9B" w:rsidRDefault="00016B37" w:rsidP="00DB07F1">
      <w:pPr>
        <w:jc w:val="center"/>
        <w:rPr>
          <w:rFonts w:cstheme="majorHAnsi"/>
          <w:b/>
          <w:color w:val="000000" w:themeColor="text1"/>
        </w:rPr>
      </w:pPr>
    </w:p>
    <w:p w:rsidR="005D4380" w:rsidRPr="007E4D9B" w:rsidRDefault="005D4380" w:rsidP="005D4380">
      <w:pPr>
        <w:rPr>
          <w:rFonts w:cstheme="majorHAnsi"/>
          <w:color w:val="000000" w:themeColor="text1"/>
        </w:rPr>
      </w:pPr>
    </w:p>
    <w:tbl>
      <w:tblPr>
        <w:tblpPr w:leftFromText="141" w:rightFromText="141" w:vertAnchor="text" w:tblpX="-356" w:tblpY="1"/>
        <w:tblOverlap w:val="neve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402"/>
        <w:gridCol w:w="2551"/>
        <w:gridCol w:w="2344"/>
      </w:tblGrid>
      <w:tr w:rsidR="00210C5D" w:rsidRPr="007E4D9B" w:rsidTr="004B44D9">
        <w:trPr>
          <w:trHeight w:val="268"/>
        </w:trPr>
        <w:tc>
          <w:tcPr>
            <w:tcW w:w="2622" w:type="dxa"/>
          </w:tcPr>
          <w:p w:rsidR="00D2612F" w:rsidRPr="007E4D9B" w:rsidRDefault="00D2612F" w:rsidP="001351C1">
            <w:pPr>
              <w:spacing w:line="300" w:lineRule="atLeast"/>
              <w:jc w:val="both"/>
              <w:rPr>
                <w:rFonts w:cstheme="majorHAnsi"/>
                <w:b/>
                <w:color w:val="000000" w:themeColor="text1"/>
              </w:rPr>
            </w:pPr>
          </w:p>
        </w:tc>
        <w:tc>
          <w:tcPr>
            <w:tcW w:w="3402" w:type="dxa"/>
            <w:vAlign w:val="center"/>
          </w:tcPr>
          <w:p w:rsidR="00D2612F" w:rsidRPr="007E4D9B" w:rsidRDefault="00D2612F" w:rsidP="001351C1">
            <w:pPr>
              <w:spacing w:line="300" w:lineRule="atLeast"/>
              <w:jc w:val="center"/>
              <w:rPr>
                <w:rFonts w:cstheme="majorHAnsi"/>
                <w:b/>
                <w:color w:val="000000" w:themeColor="text1"/>
              </w:rPr>
            </w:pPr>
            <w:r w:rsidRPr="007E4D9B">
              <w:rPr>
                <w:rFonts w:cstheme="majorHAnsi"/>
                <w:b/>
                <w:color w:val="000000" w:themeColor="text1"/>
              </w:rPr>
              <w:t>LOCATION</w:t>
            </w:r>
          </w:p>
        </w:tc>
        <w:tc>
          <w:tcPr>
            <w:tcW w:w="2551" w:type="dxa"/>
            <w:vAlign w:val="center"/>
          </w:tcPr>
          <w:p w:rsidR="00D2612F" w:rsidRPr="007E4D9B" w:rsidRDefault="00D2612F" w:rsidP="001351C1">
            <w:pPr>
              <w:spacing w:line="300" w:lineRule="atLeast"/>
              <w:jc w:val="center"/>
              <w:rPr>
                <w:rFonts w:cstheme="majorHAnsi"/>
                <w:b/>
                <w:color w:val="000000" w:themeColor="text1"/>
              </w:rPr>
            </w:pPr>
            <w:r w:rsidRPr="007E4D9B">
              <w:rPr>
                <w:rFonts w:cstheme="majorHAnsi"/>
                <w:b/>
                <w:color w:val="000000" w:themeColor="text1"/>
              </w:rPr>
              <w:t>DATE</w:t>
            </w:r>
          </w:p>
        </w:tc>
        <w:tc>
          <w:tcPr>
            <w:tcW w:w="2344" w:type="dxa"/>
            <w:vAlign w:val="center"/>
          </w:tcPr>
          <w:p w:rsidR="00D2612F" w:rsidRPr="007E4D9B" w:rsidRDefault="00D2612F" w:rsidP="001351C1">
            <w:pPr>
              <w:spacing w:line="300" w:lineRule="atLeast"/>
              <w:jc w:val="center"/>
              <w:rPr>
                <w:rFonts w:cstheme="majorHAnsi"/>
                <w:b/>
                <w:color w:val="000000" w:themeColor="text1"/>
              </w:rPr>
            </w:pPr>
            <w:r w:rsidRPr="007E4D9B">
              <w:rPr>
                <w:rFonts w:cstheme="majorHAnsi"/>
                <w:b/>
                <w:color w:val="000000" w:themeColor="text1"/>
              </w:rPr>
              <w:t>SCHEDULE</w:t>
            </w:r>
          </w:p>
        </w:tc>
      </w:tr>
      <w:tr w:rsidR="00210C5D" w:rsidRPr="007E4D9B" w:rsidTr="004B44D9">
        <w:trPr>
          <w:trHeight w:val="62"/>
        </w:trPr>
        <w:tc>
          <w:tcPr>
            <w:tcW w:w="2622" w:type="dxa"/>
            <w:vAlign w:val="bottom"/>
          </w:tcPr>
          <w:p w:rsidR="00D2612F" w:rsidRPr="007E4D9B" w:rsidRDefault="00D2612F" w:rsidP="001351C1">
            <w:pPr>
              <w:spacing w:line="300" w:lineRule="atLeast"/>
              <w:jc w:val="both"/>
              <w:rPr>
                <w:rFonts w:cstheme="majorHAnsi"/>
                <w:b/>
                <w:color w:val="000000" w:themeColor="text1"/>
              </w:rPr>
            </w:pPr>
            <w:r w:rsidRPr="007E4D9B">
              <w:rPr>
                <w:rFonts w:cstheme="majorHAnsi"/>
                <w:b/>
                <w:color w:val="000000" w:themeColor="text1"/>
              </w:rPr>
              <w:t>Closing of entries</w:t>
            </w:r>
          </w:p>
        </w:tc>
        <w:tc>
          <w:tcPr>
            <w:tcW w:w="3402" w:type="dxa"/>
            <w:vAlign w:val="bottom"/>
          </w:tcPr>
          <w:p w:rsidR="00D2612F" w:rsidRPr="007E4D9B" w:rsidRDefault="00016B37" w:rsidP="001351C1">
            <w:pPr>
              <w:spacing w:line="300" w:lineRule="atLeast"/>
              <w:rPr>
                <w:rFonts w:cstheme="majorHAnsi"/>
                <w:b/>
                <w:color w:val="000000" w:themeColor="text1"/>
              </w:rPr>
            </w:pPr>
            <w:r w:rsidRPr="007E4D9B">
              <w:rPr>
                <w:rFonts w:cstheme="majorHAnsi"/>
                <w:b/>
                <w:color w:val="000000" w:themeColor="text1"/>
              </w:rPr>
              <w:t>ACA - TIRANA</w:t>
            </w:r>
          </w:p>
        </w:tc>
        <w:tc>
          <w:tcPr>
            <w:tcW w:w="2551" w:type="dxa"/>
            <w:vAlign w:val="bottom"/>
          </w:tcPr>
          <w:p w:rsidR="00D2612F" w:rsidRPr="007E4D9B" w:rsidRDefault="004C0291" w:rsidP="001351C1">
            <w:pPr>
              <w:spacing w:line="300" w:lineRule="atLeast"/>
              <w:rPr>
                <w:rFonts w:cstheme="majorHAnsi"/>
                <w:b/>
                <w:color w:val="000000" w:themeColor="text1"/>
              </w:rPr>
            </w:pPr>
            <w:r w:rsidRPr="007E4D9B">
              <w:rPr>
                <w:rFonts w:cstheme="majorHAnsi"/>
                <w:b/>
                <w:color w:val="000000" w:themeColor="text1"/>
              </w:rPr>
              <w:t>Saturday</w:t>
            </w:r>
            <w:r w:rsidR="00D2612F" w:rsidRPr="007E4D9B">
              <w:rPr>
                <w:rFonts w:cstheme="majorHAnsi"/>
                <w:b/>
                <w:color w:val="000000" w:themeColor="text1"/>
              </w:rPr>
              <w:t xml:space="preserve"> </w:t>
            </w:r>
          </w:p>
          <w:p w:rsidR="00D2612F" w:rsidRPr="007E4D9B" w:rsidRDefault="004B44D9" w:rsidP="00B73EE2">
            <w:pPr>
              <w:spacing w:line="300" w:lineRule="atLeast"/>
              <w:rPr>
                <w:rFonts w:cstheme="majorHAnsi"/>
                <w:color w:val="000000" w:themeColor="text1"/>
              </w:rPr>
            </w:pPr>
            <w:r w:rsidRPr="007E4D9B">
              <w:rPr>
                <w:rFonts w:cstheme="majorHAnsi"/>
                <w:b/>
                <w:color w:val="000000" w:themeColor="text1"/>
              </w:rPr>
              <w:t>20</w:t>
            </w:r>
            <w:r w:rsidR="00325015" w:rsidRPr="007E4D9B">
              <w:rPr>
                <w:rFonts w:cstheme="majorHAnsi"/>
                <w:b/>
                <w:color w:val="000000" w:themeColor="text1"/>
                <w:vertAlign w:val="superscript"/>
              </w:rPr>
              <w:t>t</w:t>
            </w:r>
            <w:r w:rsidR="00B73EE2" w:rsidRPr="007E4D9B">
              <w:rPr>
                <w:rFonts w:cstheme="majorHAnsi"/>
                <w:b/>
                <w:color w:val="000000" w:themeColor="text1"/>
                <w:vertAlign w:val="superscript"/>
              </w:rPr>
              <w:t>h</w:t>
            </w:r>
            <w:r w:rsidR="00D2612F" w:rsidRPr="007E4D9B">
              <w:rPr>
                <w:rFonts w:cstheme="majorHAnsi"/>
                <w:b/>
                <w:color w:val="000000" w:themeColor="text1"/>
                <w:vertAlign w:val="superscript"/>
              </w:rPr>
              <w:t xml:space="preserve"> </w:t>
            </w:r>
            <w:r w:rsidR="00B73EE2" w:rsidRPr="007E4D9B">
              <w:rPr>
                <w:rFonts w:cstheme="majorHAnsi"/>
                <w:b/>
                <w:color w:val="000000" w:themeColor="text1"/>
              </w:rPr>
              <w:t>June</w:t>
            </w:r>
            <w:r w:rsidR="00D2612F" w:rsidRPr="007E4D9B">
              <w:rPr>
                <w:rFonts w:cstheme="majorHAnsi"/>
                <w:b/>
                <w:color w:val="000000" w:themeColor="text1"/>
              </w:rPr>
              <w:t xml:space="preserve"> 201</w:t>
            </w:r>
            <w:r w:rsidR="00B73EE2" w:rsidRPr="007E4D9B">
              <w:rPr>
                <w:rFonts w:cstheme="majorHAnsi"/>
                <w:b/>
                <w:color w:val="000000" w:themeColor="text1"/>
              </w:rPr>
              <w:t>7</w:t>
            </w:r>
          </w:p>
        </w:tc>
        <w:tc>
          <w:tcPr>
            <w:tcW w:w="2344" w:type="dxa"/>
            <w:vAlign w:val="bottom"/>
          </w:tcPr>
          <w:p w:rsidR="00D2612F" w:rsidRPr="007E4D9B" w:rsidRDefault="002C2ECC" w:rsidP="004C0291">
            <w:pPr>
              <w:pStyle w:val="Kokaefaqes"/>
              <w:tabs>
                <w:tab w:val="clear" w:pos="4819"/>
                <w:tab w:val="clear" w:pos="9638"/>
              </w:tabs>
              <w:spacing w:line="300" w:lineRule="atLeast"/>
              <w:jc w:val="center"/>
              <w:rPr>
                <w:rFonts w:cstheme="majorHAnsi"/>
                <w:b/>
                <w:color w:val="000000" w:themeColor="text1"/>
              </w:rPr>
            </w:pPr>
            <w:r w:rsidRPr="007E4D9B">
              <w:rPr>
                <w:rFonts w:cstheme="majorHAnsi"/>
                <w:b/>
                <w:color w:val="000000" w:themeColor="text1"/>
              </w:rPr>
              <w:t xml:space="preserve">at </w:t>
            </w:r>
            <w:r w:rsidR="004C0291" w:rsidRPr="007E4D9B">
              <w:rPr>
                <w:rFonts w:cstheme="majorHAnsi"/>
                <w:b/>
                <w:color w:val="000000" w:themeColor="text1"/>
              </w:rPr>
              <w:t>24</w:t>
            </w:r>
            <w:r w:rsidR="00D2612F" w:rsidRPr="007E4D9B">
              <w:rPr>
                <w:rFonts w:cstheme="majorHAnsi"/>
                <w:b/>
                <w:color w:val="000000" w:themeColor="text1"/>
              </w:rPr>
              <w:t>.00</w:t>
            </w:r>
          </w:p>
        </w:tc>
      </w:tr>
      <w:tr w:rsidR="00210C5D" w:rsidRPr="007E4D9B" w:rsidTr="004B44D9">
        <w:trPr>
          <w:trHeight w:val="570"/>
        </w:trPr>
        <w:tc>
          <w:tcPr>
            <w:tcW w:w="2622" w:type="dxa"/>
            <w:vAlign w:val="center"/>
          </w:tcPr>
          <w:p w:rsidR="00645D2C" w:rsidRPr="007E4D9B" w:rsidRDefault="00645D2C" w:rsidP="00056144">
            <w:pPr>
              <w:spacing w:line="300" w:lineRule="atLeast"/>
              <w:rPr>
                <w:rFonts w:cstheme="majorHAnsi"/>
                <w:b/>
                <w:snapToGrid w:val="0"/>
                <w:color w:val="000000" w:themeColor="text1"/>
              </w:rPr>
            </w:pPr>
            <w:r w:rsidRPr="007E4D9B">
              <w:rPr>
                <w:rFonts w:cstheme="majorHAnsi"/>
                <w:b/>
                <w:snapToGrid w:val="0"/>
                <w:color w:val="000000" w:themeColor="text1"/>
              </w:rPr>
              <w:t>Passport authentication (only fo</w:t>
            </w:r>
            <w:r w:rsidR="00152856" w:rsidRPr="007E4D9B">
              <w:rPr>
                <w:rFonts w:cstheme="majorHAnsi"/>
                <w:b/>
                <w:snapToGrid w:val="0"/>
                <w:color w:val="000000" w:themeColor="text1"/>
              </w:rPr>
              <w:t>r</w:t>
            </w:r>
            <w:r w:rsidRPr="007E4D9B">
              <w:rPr>
                <w:rFonts w:cstheme="majorHAnsi"/>
                <w:b/>
                <w:snapToGrid w:val="0"/>
                <w:color w:val="000000" w:themeColor="text1"/>
              </w:rPr>
              <w:t xml:space="preserve"> </w:t>
            </w:r>
            <w:r w:rsidR="00152856" w:rsidRPr="007E4D9B">
              <w:rPr>
                <w:rFonts w:cstheme="majorHAnsi"/>
                <w:b/>
                <w:snapToGrid w:val="0"/>
                <w:color w:val="000000" w:themeColor="text1"/>
              </w:rPr>
              <w:t>National</w:t>
            </w:r>
            <w:r w:rsidRPr="007E4D9B">
              <w:rPr>
                <w:rFonts w:cstheme="majorHAnsi"/>
                <w:b/>
                <w:snapToGrid w:val="0"/>
                <w:color w:val="000000" w:themeColor="text1"/>
              </w:rPr>
              <w:t xml:space="preserve"> competitors)</w:t>
            </w:r>
          </w:p>
          <w:p w:rsidR="00D2612F" w:rsidRPr="007E4D9B" w:rsidRDefault="00216FC9" w:rsidP="00216FC9">
            <w:pPr>
              <w:spacing w:line="300" w:lineRule="atLeast"/>
              <w:rPr>
                <w:rFonts w:cstheme="majorHAnsi"/>
                <w:b/>
                <w:color w:val="000000" w:themeColor="text1"/>
              </w:rPr>
            </w:pPr>
            <w:r w:rsidRPr="007E4D9B">
              <w:rPr>
                <w:rFonts w:cstheme="majorHAnsi"/>
                <w:b/>
                <w:snapToGrid w:val="0"/>
                <w:color w:val="000000" w:themeColor="text1"/>
              </w:rPr>
              <w:lastRenderedPageBreak/>
              <w:t xml:space="preserve">&amp; </w:t>
            </w:r>
            <w:r w:rsidR="00D2612F" w:rsidRPr="007E4D9B">
              <w:rPr>
                <w:rFonts w:cstheme="majorHAnsi"/>
                <w:b/>
                <w:snapToGrid w:val="0"/>
                <w:color w:val="000000" w:themeColor="text1"/>
              </w:rPr>
              <w:t xml:space="preserve">Administrative </w:t>
            </w:r>
            <w:r w:rsidRPr="007E4D9B">
              <w:rPr>
                <w:rFonts w:cstheme="majorHAnsi"/>
                <w:b/>
                <w:snapToGrid w:val="0"/>
                <w:color w:val="000000" w:themeColor="text1"/>
              </w:rPr>
              <w:t>C</w:t>
            </w:r>
            <w:r w:rsidR="00D2612F" w:rsidRPr="007E4D9B">
              <w:rPr>
                <w:rFonts w:cstheme="majorHAnsi"/>
                <w:b/>
                <w:snapToGrid w:val="0"/>
                <w:color w:val="000000" w:themeColor="text1"/>
              </w:rPr>
              <w:t>hecks</w:t>
            </w:r>
          </w:p>
        </w:tc>
        <w:tc>
          <w:tcPr>
            <w:tcW w:w="3402" w:type="dxa"/>
            <w:vAlign w:val="center"/>
          </w:tcPr>
          <w:p w:rsidR="00F27155" w:rsidRPr="007E4D9B" w:rsidRDefault="00F27155" w:rsidP="00056144">
            <w:pPr>
              <w:spacing w:line="300" w:lineRule="atLeast"/>
              <w:rPr>
                <w:rFonts w:cstheme="majorHAnsi"/>
                <w:b/>
                <w:color w:val="000000" w:themeColor="text1"/>
              </w:rPr>
            </w:pPr>
          </w:p>
          <w:p w:rsidR="00F27155" w:rsidRPr="007E4D9B" w:rsidRDefault="00152856" w:rsidP="00056144">
            <w:pPr>
              <w:spacing w:line="300" w:lineRule="atLeast"/>
              <w:rPr>
                <w:rFonts w:cstheme="majorHAnsi"/>
                <w:b/>
                <w:color w:val="000000" w:themeColor="text1"/>
              </w:rPr>
            </w:pPr>
            <w:r w:rsidRPr="007E4D9B">
              <w:rPr>
                <w:rFonts w:cstheme="majorHAnsi"/>
                <w:b/>
                <w:color w:val="000000" w:themeColor="text1"/>
              </w:rPr>
              <w:t xml:space="preserve">Hotel </w:t>
            </w:r>
            <w:r w:rsidR="00F27155" w:rsidRPr="007E4D9B">
              <w:rPr>
                <w:rFonts w:cstheme="majorHAnsi"/>
                <w:b/>
                <w:color w:val="000000" w:themeColor="text1"/>
              </w:rPr>
              <w:t>HAVANA – GRILE – SHKODER</w:t>
            </w:r>
          </w:p>
          <w:p w:rsidR="00D2612F" w:rsidRPr="007E4D9B" w:rsidRDefault="007E4D9B" w:rsidP="00325015">
            <w:pPr>
              <w:spacing w:line="300" w:lineRule="atLeast"/>
              <w:rPr>
                <w:rFonts w:cstheme="majorHAnsi"/>
                <w:b/>
                <w:color w:val="000000" w:themeColor="text1"/>
              </w:rPr>
            </w:pPr>
            <w:hyperlink r:id="rId9" w:history="1">
              <w:r w:rsidR="00F27155" w:rsidRPr="007E4D9B">
                <w:rPr>
                  <w:rStyle w:val="Hiperlidhje"/>
                  <w:rFonts w:cstheme="majorHAnsi"/>
                  <w:b/>
                </w:rPr>
                <w:t>https://www.google.com/maps/place/Havana+Hotel/@42.1316436,19.4833658,14.5z/data=!4m5!3m4!1s0x0:0xe8e9df202b0ced0d!8m2!3d42.1335633!4d19.4888659</w:t>
              </w:r>
            </w:hyperlink>
          </w:p>
        </w:tc>
        <w:tc>
          <w:tcPr>
            <w:tcW w:w="2551" w:type="dxa"/>
            <w:vAlign w:val="bottom"/>
          </w:tcPr>
          <w:p w:rsidR="00645D2C" w:rsidRPr="007E4D9B" w:rsidRDefault="00152856" w:rsidP="001351C1">
            <w:pPr>
              <w:rPr>
                <w:rFonts w:cstheme="majorHAnsi"/>
                <w:b/>
                <w:color w:val="000000" w:themeColor="text1"/>
              </w:rPr>
            </w:pPr>
            <w:r w:rsidRPr="007E4D9B">
              <w:rPr>
                <w:rFonts w:cstheme="majorHAnsi"/>
                <w:b/>
                <w:color w:val="000000" w:themeColor="text1"/>
              </w:rPr>
              <w:lastRenderedPageBreak/>
              <w:t>F</w:t>
            </w:r>
            <w:r w:rsidR="00645D2C" w:rsidRPr="007E4D9B">
              <w:rPr>
                <w:rFonts w:cstheme="majorHAnsi"/>
                <w:b/>
                <w:color w:val="000000" w:themeColor="text1"/>
              </w:rPr>
              <w:t>riday</w:t>
            </w:r>
          </w:p>
          <w:p w:rsidR="00D2612F" w:rsidRPr="007E4D9B" w:rsidRDefault="00B73EE2" w:rsidP="001351C1">
            <w:pPr>
              <w:rPr>
                <w:rFonts w:cstheme="majorHAnsi"/>
                <w:b/>
                <w:color w:val="000000" w:themeColor="text1"/>
              </w:rPr>
            </w:pPr>
            <w:r w:rsidRPr="007E4D9B">
              <w:rPr>
                <w:rFonts w:cstheme="majorHAnsi"/>
                <w:b/>
                <w:color w:val="000000" w:themeColor="text1"/>
              </w:rPr>
              <w:t>30</w:t>
            </w:r>
            <w:r w:rsidR="00645D2C" w:rsidRPr="007E4D9B">
              <w:rPr>
                <w:rFonts w:cstheme="majorHAnsi"/>
                <w:b/>
                <w:color w:val="000000" w:themeColor="text1"/>
                <w:vertAlign w:val="superscript"/>
              </w:rPr>
              <w:t>th</w:t>
            </w:r>
            <w:r w:rsidR="00A20B17" w:rsidRPr="007E4D9B">
              <w:rPr>
                <w:rFonts w:cstheme="majorHAnsi"/>
                <w:b/>
                <w:color w:val="000000" w:themeColor="text1"/>
              </w:rPr>
              <w:t xml:space="preserve"> </w:t>
            </w:r>
            <w:r w:rsidRPr="007E4D9B">
              <w:rPr>
                <w:rFonts w:cstheme="majorHAnsi"/>
                <w:b/>
                <w:color w:val="000000" w:themeColor="text1"/>
              </w:rPr>
              <w:t>June</w:t>
            </w:r>
            <w:r w:rsidR="00152856" w:rsidRPr="007E4D9B">
              <w:rPr>
                <w:rFonts w:cstheme="majorHAnsi"/>
                <w:b/>
                <w:color w:val="000000" w:themeColor="text1"/>
              </w:rPr>
              <w:t xml:space="preserve"> </w:t>
            </w:r>
            <w:r w:rsidR="00F71DCC" w:rsidRPr="007E4D9B">
              <w:rPr>
                <w:rFonts w:cstheme="majorHAnsi"/>
                <w:b/>
                <w:color w:val="000000" w:themeColor="text1"/>
              </w:rPr>
              <w:t xml:space="preserve"> 201</w:t>
            </w:r>
            <w:r w:rsidRPr="007E4D9B">
              <w:rPr>
                <w:rFonts w:cstheme="majorHAnsi"/>
                <w:b/>
                <w:color w:val="000000" w:themeColor="text1"/>
              </w:rPr>
              <w:t>7</w:t>
            </w:r>
          </w:p>
          <w:p w:rsidR="00A527F4" w:rsidRPr="007E4D9B" w:rsidRDefault="00152856" w:rsidP="001351C1">
            <w:pPr>
              <w:rPr>
                <w:rFonts w:cstheme="majorHAnsi"/>
                <w:b/>
                <w:color w:val="000000" w:themeColor="text1"/>
              </w:rPr>
            </w:pPr>
            <w:r w:rsidRPr="007E4D9B">
              <w:rPr>
                <w:rFonts w:cstheme="majorHAnsi"/>
                <w:b/>
                <w:color w:val="000000" w:themeColor="text1"/>
              </w:rPr>
              <w:lastRenderedPageBreak/>
              <w:t>&amp;</w:t>
            </w:r>
          </w:p>
          <w:p w:rsidR="00645D2C" w:rsidRPr="007E4D9B" w:rsidRDefault="00152856" w:rsidP="001351C1">
            <w:pPr>
              <w:rPr>
                <w:rFonts w:cstheme="majorHAnsi"/>
                <w:b/>
                <w:color w:val="000000" w:themeColor="text1"/>
              </w:rPr>
            </w:pPr>
            <w:r w:rsidRPr="007E4D9B">
              <w:rPr>
                <w:rFonts w:cstheme="majorHAnsi"/>
                <w:b/>
                <w:color w:val="000000" w:themeColor="text1"/>
              </w:rPr>
              <w:t>Satur</w:t>
            </w:r>
            <w:r w:rsidR="00645D2C" w:rsidRPr="007E4D9B">
              <w:rPr>
                <w:rFonts w:cstheme="majorHAnsi"/>
                <w:b/>
                <w:color w:val="000000" w:themeColor="text1"/>
              </w:rPr>
              <w:t>day</w:t>
            </w:r>
          </w:p>
          <w:p w:rsidR="00D2612F" w:rsidRPr="007E4D9B" w:rsidRDefault="004C0291" w:rsidP="00B73EE2">
            <w:pPr>
              <w:rPr>
                <w:rFonts w:cstheme="majorHAnsi"/>
                <w:b/>
                <w:color w:val="000000" w:themeColor="text1"/>
              </w:rPr>
            </w:pPr>
            <w:r w:rsidRPr="007E4D9B">
              <w:rPr>
                <w:rFonts w:cstheme="majorHAnsi"/>
                <w:b/>
                <w:color w:val="000000" w:themeColor="text1"/>
              </w:rPr>
              <w:t>1</w:t>
            </w:r>
            <w:r w:rsidR="00B73EE2" w:rsidRPr="007E4D9B">
              <w:rPr>
                <w:rFonts w:cstheme="majorHAnsi"/>
                <w:b/>
                <w:color w:val="000000" w:themeColor="text1"/>
                <w:vertAlign w:val="superscript"/>
              </w:rPr>
              <w:t>st</w:t>
            </w:r>
            <w:r w:rsidR="00D2612F" w:rsidRPr="007E4D9B">
              <w:rPr>
                <w:rFonts w:cstheme="majorHAnsi"/>
                <w:b/>
                <w:color w:val="000000" w:themeColor="text1"/>
              </w:rPr>
              <w:t xml:space="preserve"> </w:t>
            </w:r>
            <w:r w:rsidR="00B73EE2" w:rsidRPr="007E4D9B">
              <w:rPr>
                <w:rFonts w:cstheme="majorHAnsi"/>
                <w:b/>
                <w:color w:val="000000" w:themeColor="text1"/>
              </w:rPr>
              <w:t>July</w:t>
            </w:r>
            <w:r w:rsidR="00152856" w:rsidRPr="007E4D9B">
              <w:rPr>
                <w:rFonts w:cstheme="majorHAnsi"/>
                <w:b/>
                <w:color w:val="000000" w:themeColor="text1"/>
              </w:rPr>
              <w:t xml:space="preserve"> </w:t>
            </w:r>
            <w:r w:rsidR="00D2612F" w:rsidRPr="007E4D9B">
              <w:rPr>
                <w:rFonts w:cstheme="majorHAnsi"/>
                <w:b/>
                <w:color w:val="000000" w:themeColor="text1"/>
              </w:rPr>
              <w:t xml:space="preserve"> 201</w:t>
            </w:r>
            <w:r w:rsidR="00B73EE2" w:rsidRPr="007E4D9B">
              <w:rPr>
                <w:rFonts w:cstheme="majorHAnsi"/>
                <w:b/>
                <w:color w:val="000000" w:themeColor="text1"/>
              </w:rPr>
              <w:t>7</w:t>
            </w:r>
          </w:p>
        </w:tc>
        <w:tc>
          <w:tcPr>
            <w:tcW w:w="2344" w:type="dxa"/>
            <w:vAlign w:val="bottom"/>
          </w:tcPr>
          <w:p w:rsidR="001351C1" w:rsidRPr="007E4D9B" w:rsidRDefault="001351C1" w:rsidP="00357EEE">
            <w:pPr>
              <w:spacing w:line="300" w:lineRule="atLeast"/>
              <w:jc w:val="center"/>
              <w:rPr>
                <w:rFonts w:cstheme="majorHAnsi"/>
                <w:b/>
                <w:color w:val="000000" w:themeColor="text1"/>
              </w:rPr>
            </w:pPr>
          </w:p>
          <w:p w:rsidR="00645D2C" w:rsidRPr="007E4D9B" w:rsidRDefault="00645D2C" w:rsidP="00357EEE">
            <w:pPr>
              <w:spacing w:line="300" w:lineRule="atLeast"/>
              <w:jc w:val="center"/>
              <w:rPr>
                <w:rFonts w:cstheme="majorHAnsi"/>
                <w:b/>
                <w:color w:val="000000" w:themeColor="text1"/>
              </w:rPr>
            </w:pPr>
            <w:r w:rsidRPr="007E4D9B">
              <w:rPr>
                <w:rFonts w:cstheme="majorHAnsi"/>
                <w:b/>
                <w:color w:val="000000" w:themeColor="text1"/>
              </w:rPr>
              <w:t xml:space="preserve">from </w:t>
            </w:r>
            <w:r w:rsidR="00152856" w:rsidRPr="007E4D9B">
              <w:rPr>
                <w:rFonts w:cstheme="majorHAnsi"/>
                <w:b/>
                <w:color w:val="000000" w:themeColor="text1"/>
              </w:rPr>
              <w:t>17:</w:t>
            </w:r>
            <w:r w:rsidRPr="007E4D9B">
              <w:rPr>
                <w:rFonts w:cstheme="majorHAnsi"/>
                <w:b/>
                <w:color w:val="000000" w:themeColor="text1"/>
              </w:rPr>
              <w:t>3</w:t>
            </w:r>
            <w:r w:rsidR="00152856" w:rsidRPr="007E4D9B">
              <w:rPr>
                <w:rFonts w:cstheme="majorHAnsi"/>
                <w:b/>
                <w:color w:val="000000" w:themeColor="text1"/>
              </w:rPr>
              <w:t>0</w:t>
            </w:r>
            <w:r w:rsidRPr="007E4D9B">
              <w:rPr>
                <w:rFonts w:cstheme="majorHAnsi"/>
                <w:b/>
                <w:color w:val="000000" w:themeColor="text1"/>
              </w:rPr>
              <w:t xml:space="preserve"> to 1</w:t>
            </w:r>
            <w:r w:rsidR="00152856" w:rsidRPr="007E4D9B">
              <w:rPr>
                <w:rFonts w:cstheme="majorHAnsi"/>
                <w:b/>
                <w:color w:val="000000" w:themeColor="text1"/>
              </w:rPr>
              <w:t>9:</w:t>
            </w:r>
            <w:r w:rsidRPr="007E4D9B">
              <w:rPr>
                <w:rFonts w:cstheme="majorHAnsi"/>
                <w:b/>
                <w:color w:val="000000" w:themeColor="text1"/>
              </w:rPr>
              <w:t>00</w:t>
            </w:r>
          </w:p>
          <w:p w:rsidR="00645D2C" w:rsidRPr="007E4D9B" w:rsidRDefault="00645D2C" w:rsidP="00357EEE">
            <w:pPr>
              <w:spacing w:line="300" w:lineRule="atLeast"/>
              <w:jc w:val="center"/>
              <w:rPr>
                <w:rFonts w:cstheme="majorHAnsi"/>
                <w:b/>
                <w:color w:val="000000" w:themeColor="text1"/>
              </w:rPr>
            </w:pPr>
          </w:p>
          <w:p w:rsidR="00D2612F" w:rsidRPr="007E4D9B" w:rsidRDefault="00776E25" w:rsidP="00357EEE">
            <w:pPr>
              <w:spacing w:line="300" w:lineRule="atLeast"/>
              <w:jc w:val="center"/>
              <w:rPr>
                <w:rFonts w:cstheme="majorHAnsi"/>
                <w:b/>
                <w:color w:val="000000" w:themeColor="text1"/>
              </w:rPr>
            </w:pPr>
            <w:r w:rsidRPr="007E4D9B">
              <w:rPr>
                <w:rFonts w:cstheme="majorHAnsi"/>
                <w:b/>
                <w:color w:val="000000" w:themeColor="text1"/>
              </w:rPr>
              <w:t xml:space="preserve">from </w:t>
            </w:r>
            <w:r w:rsidR="00152856" w:rsidRPr="007E4D9B">
              <w:rPr>
                <w:rFonts w:cstheme="majorHAnsi"/>
                <w:b/>
                <w:color w:val="000000" w:themeColor="text1"/>
              </w:rPr>
              <w:t>09:</w:t>
            </w:r>
            <w:r w:rsidRPr="007E4D9B">
              <w:rPr>
                <w:rFonts w:cstheme="majorHAnsi"/>
                <w:b/>
                <w:color w:val="000000" w:themeColor="text1"/>
              </w:rPr>
              <w:t>30 to 1</w:t>
            </w:r>
            <w:r w:rsidR="00152856" w:rsidRPr="007E4D9B">
              <w:rPr>
                <w:rFonts w:cstheme="majorHAnsi"/>
                <w:b/>
                <w:color w:val="000000" w:themeColor="text1"/>
              </w:rPr>
              <w:t>1:3</w:t>
            </w:r>
            <w:r w:rsidR="00D2612F" w:rsidRPr="007E4D9B">
              <w:rPr>
                <w:rFonts w:cstheme="majorHAnsi"/>
                <w:b/>
                <w:color w:val="000000" w:themeColor="text1"/>
              </w:rPr>
              <w:t>0</w:t>
            </w:r>
          </w:p>
          <w:p w:rsidR="001351C1" w:rsidRPr="007E4D9B" w:rsidRDefault="001351C1" w:rsidP="00357EEE">
            <w:pPr>
              <w:spacing w:line="300" w:lineRule="atLeast"/>
              <w:jc w:val="center"/>
              <w:rPr>
                <w:rFonts w:cstheme="majorHAnsi"/>
                <w:b/>
                <w:color w:val="000000" w:themeColor="text1"/>
              </w:rPr>
            </w:pPr>
          </w:p>
        </w:tc>
      </w:tr>
      <w:tr w:rsidR="00210C5D" w:rsidRPr="007E4D9B" w:rsidTr="004B44D9">
        <w:trPr>
          <w:trHeight w:val="1432"/>
        </w:trPr>
        <w:tc>
          <w:tcPr>
            <w:tcW w:w="2622" w:type="dxa"/>
          </w:tcPr>
          <w:p w:rsidR="00056144" w:rsidRPr="007E4D9B" w:rsidRDefault="00056144" w:rsidP="00056144">
            <w:pPr>
              <w:spacing w:line="300" w:lineRule="atLeast"/>
              <w:rPr>
                <w:rFonts w:cstheme="majorHAnsi"/>
                <w:b/>
                <w:snapToGrid w:val="0"/>
                <w:color w:val="000000" w:themeColor="text1"/>
              </w:rPr>
            </w:pPr>
          </w:p>
          <w:p w:rsidR="00056144" w:rsidRPr="007E4D9B" w:rsidRDefault="00056144" w:rsidP="00056144">
            <w:pPr>
              <w:spacing w:line="300" w:lineRule="atLeast"/>
              <w:rPr>
                <w:rFonts w:cstheme="majorHAnsi"/>
                <w:b/>
                <w:snapToGrid w:val="0"/>
                <w:color w:val="000000" w:themeColor="text1"/>
              </w:rPr>
            </w:pPr>
          </w:p>
          <w:p w:rsidR="00D06925" w:rsidRPr="007E4D9B" w:rsidRDefault="00D06925" w:rsidP="00056144">
            <w:pPr>
              <w:spacing w:line="300" w:lineRule="atLeast"/>
              <w:rPr>
                <w:rFonts w:cstheme="majorHAnsi"/>
                <w:b/>
                <w:color w:val="000000" w:themeColor="text1"/>
              </w:rPr>
            </w:pPr>
            <w:r w:rsidRPr="007E4D9B">
              <w:rPr>
                <w:rFonts w:cstheme="majorHAnsi"/>
                <w:b/>
                <w:snapToGrid w:val="0"/>
                <w:color w:val="000000" w:themeColor="text1"/>
              </w:rPr>
              <w:t xml:space="preserve">Technical scrutineering </w:t>
            </w:r>
          </w:p>
        </w:tc>
        <w:tc>
          <w:tcPr>
            <w:tcW w:w="3402" w:type="dxa"/>
          </w:tcPr>
          <w:p w:rsidR="00056144" w:rsidRPr="007E4D9B" w:rsidRDefault="00056144" w:rsidP="00152856">
            <w:pPr>
              <w:spacing w:line="300" w:lineRule="atLeast"/>
              <w:rPr>
                <w:rFonts w:cstheme="majorHAnsi"/>
                <w:b/>
                <w:color w:val="000000" w:themeColor="text1"/>
              </w:rPr>
            </w:pPr>
          </w:p>
          <w:p w:rsidR="00B73EE2" w:rsidRPr="007E4D9B" w:rsidRDefault="00F27155" w:rsidP="00152856">
            <w:pPr>
              <w:spacing w:line="300" w:lineRule="atLeast"/>
              <w:rPr>
                <w:rFonts w:cstheme="majorHAnsi"/>
                <w:b/>
                <w:color w:val="000000" w:themeColor="text1"/>
              </w:rPr>
            </w:pPr>
            <w:r w:rsidRPr="007E4D9B">
              <w:rPr>
                <w:rFonts w:cstheme="majorHAnsi"/>
                <w:b/>
                <w:color w:val="000000" w:themeColor="text1"/>
              </w:rPr>
              <w:t>Rruga BOGIQ –</w:t>
            </w:r>
            <w:r w:rsidR="00B73EE2" w:rsidRPr="007E4D9B">
              <w:rPr>
                <w:rFonts w:cstheme="majorHAnsi"/>
                <w:b/>
                <w:color w:val="000000" w:themeColor="text1"/>
              </w:rPr>
              <w:t xml:space="preserve"> </w:t>
            </w:r>
            <w:r w:rsidRPr="007E4D9B">
              <w:rPr>
                <w:rFonts w:cstheme="majorHAnsi"/>
                <w:b/>
                <w:color w:val="000000" w:themeColor="text1"/>
              </w:rPr>
              <w:t>KOPLIK</w:t>
            </w:r>
          </w:p>
          <w:p w:rsidR="00D06925" w:rsidRPr="007E4D9B" w:rsidRDefault="004B44D9" w:rsidP="00152856">
            <w:pPr>
              <w:spacing w:line="300" w:lineRule="atLeast"/>
              <w:rPr>
                <w:rFonts w:cstheme="majorHAnsi"/>
                <w:b/>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color w:val="000000" w:themeColor="text1"/>
              </w:rPr>
              <w:t>42°12'41.5"N 19°27'18.0"E</w:t>
            </w:r>
          </w:p>
        </w:tc>
        <w:tc>
          <w:tcPr>
            <w:tcW w:w="2551" w:type="dxa"/>
          </w:tcPr>
          <w:p w:rsidR="00B73EE2" w:rsidRPr="007E4D9B" w:rsidRDefault="00B73EE2" w:rsidP="00B73EE2">
            <w:pPr>
              <w:rPr>
                <w:rFonts w:cstheme="majorHAnsi"/>
                <w:b/>
                <w:color w:val="000000" w:themeColor="text1"/>
              </w:rPr>
            </w:pPr>
            <w:r w:rsidRPr="007E4D9B">
              <w:rPr>
                <w:rFonts w:cstheme="majorHAnsi"/>
                <w:b/>
                <w:color w:val="000000" w:themeColor="text1"/>
              </w:rPr>
              <w:t>Friday</w:t>
            </w:r>
          </w:p>
          <w:p w:rsidR="00B73EE2" w:rsidRPr="007E4D9B" w:rsidRDefault="00B73EE2" w:rsidP="00B73EE2">
            <w:pPr>
              <w:rPr>
                <w:rFonts w:cstheme="majorHAnsi"/>
                <w:b/>
                <w:color w:val="000000" w:themeColor="text1"/>
              </w:rPr>
            </w:pPr>
            <w:r w:rsidRPr="007E4D9B">
              <w:rPr>
                <w:rFonts w:cstheme="majorHAnsi"/>
                <w:b/>
                <w:color w:val="000000" w:themeColor="text1"/>
              </w:rPr>
              <w:t>30</w:t>
            </w:r>
            <w:r w:rsidRPr="007E4D9B">
              <w:rPr>
                <w:rFonts w:cstheme="majorHAnsi"/>
                <w:b/>
                <w:color w:val="000000" w:themeColor="text1"/>
                <w:vertAlign w:val="superscript"/>
              </w:rPr>
              <w:t>th</w:t>
            </w:r>
            <w:r w:rsidRPr="007E4D9B">
              <w:rPr>
                <w:rFonts w:cstheme="majorHAnsi"/>
                <w:b/>
                <w:color w:val="000000" w:themeColor="text1"/>
              </w:rPr>
              <w:t xml:space="preserve"> June  2017</w:t>
            </w:r>
          </w:p>
          <w:p w:rsidR="00B73EE2" w:rsidRPr="007E4D9B" w:rsidRDefault="00B73EE2" w:rsidP="00B73EE2">
            <w:pPr>
              <w:rPr>
                <w:rFonts w:cstheme="majorHAnsi"/>
                <w:b/>
                <w:color w:val="000000" w:themeColor="text1"/>
              </w:rPr>
            </w:pPr>
            <w:r w:rsidRPr="007E4D9B">
              <w:rPr>
                <w:rFonts w:cstheme="majorHAnsi"/>
                <w:b/>
                <w:color w:val="000000" w:themeColor="text1"/>
              </w:rPr>
              <w:t>&amp;</w:t>
            </w:r>
          </w:p>
          <w:p w:rsidR="00B73EE2" w:rsidRPr="007E4D9B" w:rsidRDefault="00B73EE2" w:rsidP="00B73EE2">
            <w:pPr>
              <w:rPr>
                <w:rFonts w:cstheme="majorHAnsi"/>
                <w:b/>
                <w:color w:val="000000" w:themeColor="text1"/>
              </w:rPr>
            </w:pPr>
            <w:r w:rsidRPr="007E4D9B">
              <w:rPr>
                <w:rFonts w:cstheme="majorHAnsi"/>
                <w:b/>
                <w:color w:val="000000" w:themeColor="text1"/>
              </w:rPr>
              <w:t>Saturday</w:t>
            </w:r>
          </w:p>
          <w:p w:rsidR="00D06925" w:rsidRPr="007E4D9B" w:rsidRDefault="00B73EE2" w:rsidP="00B73EE2">
            <w:pPr>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056144" w:rsidRPr="007E4D9B" w:rsidRDefault="00056144" w:rsidP="00357EEE">
            <w:pPr>
              <w:spacing w:line="300" w:lineRule="atLeast"/>
              <w:jc w:val="center"/>
              <w:rPr>
                <w:rFonts w:cstheme="majorHAnsi"/>
                <w:b/>
                <w:color w:val="000000" w:themeColor="text1"/>
              </w:rPr>
            </w:pPr>
          </w:p>
          <w:p w:rsidR="00152856" w:rsidRPr="007E4D9B" w:rsidRDefault="00152856" w:rsidP="00357EEE">
            <w:pPr>
              <w:spacing w:line="300" w:lineRule="atLeast"/>
              <w:jc w:val="center"/>
              <w:rPr>
                <w:rFonts w:cstheme="majorHAnsi"/>
                <w:b/>
                <w:color w:val="000000" w:themeColor="text1"/>
              </w:rPr>
            </w:pPr>
            <w:r w:rsidRPr="007E4D9B">
              <w:rPr>
                <w:rFonts w:cstheme="majorHAnsi"/>
                <w:b/>
                <w:color w:val="000000" w:themeColor="text1"/>
              </w:rPr>
              <w:t>from 18:00 to 19:30</w:t>
            </w:r>
          </w:p>
          <w:p w:rsidR="00152856" w:rsidRPr="007E4D9B" w:rsidRDefault="00152856" w:rsidP="00357EEE">
            <w:pPr>
              <w:spacing w:line="300" w:lineRule="atLeast"/>
              <w:jc w:val="center"/>
              <w:rPr>
                <w:rFonts w:cstheme="majorHAnsi"/>
                <w:b/>
                <w:color w:val="000000" w:themeColor="text1"/>
              </w:rPr>
            </w:pPr>
          </w:p>
          <w:p w:rsidR="00D06925" w:rsidRPr="007E4D9B" w:rsidRDefault="00152856" w:rsidP="004B44D9">
            <w:pPr>
              <w:spacing w:line="300" w:lineRule="atLeast"/>
              <w:jc w:val="center"/>
              <w:rPr>
                <w:rFonts w:cstheme="majorHAnsi"/>
                <w:b/>
                <w:color w:val="000000" w:themeColor="text1"/>
              </w:rPr>
            </w:pPr>
            <w:r w:rsidRPr="007E4D9B">
              <w:rPr>
                <w:rFonts w:cstheme="majorHAnsi"/>
                <w:b/>
                <w:color w:val="000000" w:themeColor="text1"/>
              </w:rPr>
              <w:t xml:space="preserve">from </w:t>
            </w:r>
            <w:r w:rsidR="004B44D9" w:rsidRPr="007E4D9B">
              <w:rPr>
                <w:rFonts w:cstheme="majorHAnsi"/>
                <w:b/>
                <w:color w:val="000000" w:themeColor="text1"/>
              </w:rPr>
              <w:t>08</w:t>
            </w:r>
            <w:r w:rsidRPr="007E4D9B">
              <w:rPr>
                <w:rFonts w:cstheme="majorHAnsi"/>
                <w:b/>
                <w:color w:val="000000" w:themeColor="text1"/>
              </w:rPr>
              <w:t>:00 to 1</w:t>
            </w:r>
            <w:r w:rsidR="004B44D9" w:rsidRPr="007E4D9B">
              <w:rPr>
                <w:rFonts w:cstheme="majorHAnsi"/>
                <w:b/>
                <w:color w:val="000000" w:themeColor="text1"/>
              </w:rPr>
              <w:t>1</w:t>
            </w:r>
            <w:r w:rsidRPr="007E4D9B">
              <w:rPr>
                <w:rFonts w:cstheme="majorHAnsi"/>
                <w:b/>
                <w:color w:val="000000" w:themeColor="text1"/>
              </w:rPr>
              <w:t>:00</w:t>
            </w:r>
          </w:p>
        </w:tc>
      </w:tr>
      <w:tr w:rsidR="00210C5D" w:rsidRPr="007E4D9B" w:rsidTr="004B44D9">
        <w:trPr>
          <w:trHeight w:val="531"/>
        </w:trPr>
        <w:tc>
          <w:tcPr>
            <w:tcW w:w="2622" w:type="dxa"/>
            <w:vAlign w:val="bottom"/>
          </w:tcPr>
          <w:p w:rsidR="00D2612F" w:rsidRPr="007E4D9B" w:rsidRDefault="00D2612F" w:rsidP="001351C1">
            <w:pPr>
              <w:spacing w:line="300" w:lineRule="atLeast"/>
              <w:rPr>
                <w:rFonts w:cstheme="majorHAnsi"/>
                <w:b/>
                <w:color w:val="000000" w:themeColor="text1"/>
              </w:rPr>
            </w:pPr>
            <w:r w:rsidRPr="007E4D9B">
              <w:rPr>
                <w:rFonts w:cstheme="majorHAnsi"/>
                <w:b/>
                <w:snapToGrid w:val="0"/>
                <w:color w:val="000000" w:themeColor="text1"/>
              </w:rPr>
              <w:t>1</w:t>
            </w:r>
            <w:r w:rsidRPr="007E4D9B">
              <w:rPr>
                <w:rFonts w:cstheme="majorHAnsi"/>
                <w:b/>
                <w:snapToGrid w:val="0"/>
                <w:color w:val="000000" w:themeColor="text1"/>
                <w:vertAlign w:val="superscript"/>
              </w:rPr>
              <w:t>st</w:t>
            </w:r>
            <w:r w:rsidRPr="007E4D9B">
              <w:rPr>
                <w:rFonts w:cstheme="majorHAnsi"/>
                <w:b/>
                <w:snapToGrid w:val="0"/>
                <w:color w:val="000000" w:themeColor="text1"/>
              </w:rPr>
              <w:t xml:space="preserve"> meeting of the Stewards</w:t>
            </w:r>
          </w:p>
        </w:tc>
        <w:tc>
          <w:tcPr>
            <w:tcW w:w="3402" w:type="dxa"/>
            <w:vAlign w:val="bottom"/>
          </w:tcPr>
          <w:p w:rsidR="00F27155" w:rsidRPr="007E4D9B" w:rsidRDefault="00F27155" w:rsidP="00F27155">
            <w:pPr>
              <w:spacing w:line="300" w:lineRule="atLeast"/>
              <w:rPr>
                <w:rFonts w:cstheme="majorHAnsi"/>
                <w:b/>
                <w:color w:val="000000" w:themeColor="text1"/>
              </w:rPr>
            </w:pPr>
            <w:r w:rsidRPr="007E4D9B">
              <w:rPr>
                <w:rFonts w:cstheme="majorHAnsi"/>
                <w:b/>
                <w:color w:val="000000" w:themeColor="text1"/>
              </w:rPr>
              <w:t>Hotel HAVANA – GRILE – SHKODER</w:t>
            </w:r>
          </w:p>
          <w:p w:rsidR="00D2612F" w:rsidRPr="007E4D9B" w:rsidRDefault="007E4D9B" w:rsidP="00F27155">
            <w:pPr>
              <w:pStyle w:val="Kokaefaqes"/>
              <w:tabs>
                <w:tab w:val="clear" w:pos="4819"/>
                <w:tab w:val="clear" w:pos="9638"/>
              </w:tabs>
              <w:spacing w:line="300" w:lineRule="atLeast"/>
              <w:rPr>
                <w:rFonts w:cstheme="majorHAnsi"/>
                <w:b/>
                <w:color w:val="000000" w:themeColor="text1"/>
              </w:rPr>
            </w:pPr>
            <w:hyperlink r:id="rId10" w:history="1">
              <w:r w:rsidR="00F27155" w:rsidRPr="007E4D9B">
                <w:rPr>
                  <w:rStyle w:val="Hiperlidhje"/>
                  <w:rFonts w:cstheme="majorHAnsi"/>
                  <w:b/>
                </w:rPr>
                <w:t>https://www.google.com/maps/place/Havana+Hotel/@42.1316436,19.4833658,14.5z/data=!4m5!3m4!1s0x0:0xe8e9df202b0ced0d!8m2!3d42.1335633!4d19.4888659</w:t>
              </w:r>
            </w:hyperlink>
          </w:p>
        </w:tc>
        <w:tc>
          <w:tcPr>
            <w:tcW w:w="2551" w:type="dxa"/>
            <w:vAlign w:val="bottom"/>
          </w:tcPr>
          <w:p w:rsidR="00334F89" w:rsidRPr="007E4D9B" w:rsidRDefault="00334F89" w:rsidP="00334F89">
            <w:pPr>
              <w:rPr>
                <w:rFonts w:cstheme="majorHAnsi"/>
                <w:b/>
                <w:color w:val="000000" w:themeColor="text1"/>
              </w:rPr>
            </w:pPr>
            <w:r w:rsidRPr="007E4D9B">
              <w:rPr>
                <w:rFonts w:cstheme="majorHAnsi"/>
                <w:b/>
                <w:color w:val="000000" w:themeColor="text1"/>
              </w:rPr>
              <w:t>Friday</w:t>
            </w:r>
          </w:p>
          <w:p w:rsidR="00D2612F" w:rsidRPr="007E4D9B" w:rsidRDefault="00334F89" w:rsidP="00334F89">
            <w:pPr>
              <w:spacing w:line="240" w:lineRule="auto"/>
              <w:rPr>
                <w:rFonts w:cstheme="majorHAnsi"/>
                <w:b/>
                <w:color w:val="000000" w:themeColor="text1"/>
              </w:rPr>
            </w:pPr>
            <w:r w:rsidRPr="007E4D9B">
              <w:rPr>
                <w:rFonts w:cstheme="majorHAnsi"/>
                <w:b/>
                <w:color w:val="000000" w:themeColor="text1"/>
              </w:rPr>
              <w:t>30</w:t>
            </w:r>
            <w:r w:rsidRPr="007E4D9B">
              <w:rPr>
                <w:rFonts w:cstheme="majorHAnsi"/>
                <w:b/>
                <w:color w:val="000000" w:themeColor="text1"/>
                <w:vertAlign w:val="superscript"/>
              </w:rPr>
              <w:t>th</w:t>
            </w:r>
            <w:r w:rsidRPr="007E4D9B">
              <w:rPr>
                <w:rFonts w:cstheme="majorHAnsi"/>
                <w:b/>
                <w:color w:val="000000" w:themeColor="text1"/>
              </w:rPr>
              <w:t xml:space="preserve"> June  2017</w:t>
            </w:r>
          </w:p>
        </w:tc>
        <w:tc>
          <w:tcPr>
            <w:tcW w:w="2344" w:type="dxa"/>
            <w:vAlign w:val="bottom"/>
          </w:tcPr>
          <w:p w:rsidR="00D2612F" w:rsidRPr="007E4D9B" w:rsidRDefault="003F57C6" w:rsidP="00357EEE">
            <w:pPr>
              <w:spacing w:line="300" w:lineRule="atLeast"/>
              <w:jc w:val="center"/>
              <w:rPr>
                <w:rFonts w:cstheme="majorHAnsi"/>
                <w:b/>
                <w:color w:val="000000" w:themeColor="text1"/>
              </w:rPr>
            </w:pPr>
            <w:r w:rsidRPr="007E4D9B">
              <w:rPr>
                <w:rFonts w:cstheme="majorHAnsi"/>
                <w:b/>
                <w:color w:val="000000" w:themeColor="text1"/>
              </w:rPr>
              <w:t>at 1</w:t>
            </w:r>
            <w:r w:rsidR="00357EEE" w:rsidRPr="007E4D9B">
              <w:rPr>
                <w:rFonts w:cstheme="majorHAnsi"/>
                <w:b/>
                <w:color w:val="000000" w:themeColor="text1"/>
              </w:rPr>
              <w:t>7:0</w:t>
            </w:r>
            <w:r w:rsidR="00D2612F" w:rsidRPr="007E4D9B">
              <w:rPr>
                <w:rFonts w:cstheme="majorHAnsi"/>
                <w:b/>
                <w:color w:val="000000" w:themeColor="text1"/>
              </w:rPr>
              <w:t>0</w:t>
            </w:r>
          </w:p>
        </w:tc>
      </w:tr>
      <w:tr w:rsidR="00210C5D" w:rsidRPr="007E4D9B" w:rsidTr="004B44D9">
        <w:trPr>
          <w:trHeight w:val="355"/>
        </w:trPr>
        <w:tc>
          <w:tcPr>
            <w:tcW w:w="2622" w:type="dxa"/>
          </w:tcPr>
          <w:p w:rsidR="004B44D9" w:rsidRPr="007E4D9B" w:rsidRDefault="004B44D9" w:rsidP="00C00730">
            <w:pPr>
              <w:spacing w:line="300" w:lineRule="atLeast"/>
              <w:jc w:val="both"/>
              <w:rPr>
                <w:rFonts w:cstheme="majorHAnsi"/>
                <w:b/>
                <w:snapToGrid w:val="0"/>
                <w:color w:val="000000" w:themeColor="text1"/>
              </w:rPr>
            </w:pPr>
          </w:p>
          <w:p w:rsidR="00C00730" w:rsidRPr="007E4D9B" w:rsidRDefault="00C00730" w:rsidP="00C00730">
            <w:pPr>
              <w:spacing w:line="300" w:lineRule="atLeast"/>
              <w:jc w:val="both"/>
              <w:rPr>
                <w:rFonts w:cstheme="majorHAnsi"/>
                <w:b/>
                <w:color w:val="000000" w:themeColor="text1"/>
              </w:rPr>
            </w:pPr>
            <w:r w:rsidRPr="007E4D9B">
              <w:rPr>
                <w:rFonts w:cstheme="majorHAnsi"/>
                <w:b/>
                <w:snapToGrid w:val="0"/>
                <w:color w:val="000000" w:themeColor="text1"/>
              </w:rPr>
              <w:t>2</w:t>
            </w:r>
            <w:r w:rsidRPr="007E4D9B">
              <w:rPr>
                <w:rFonts w:cstheme="majorHAnsi"/>
                <w:b/>
                <w:snapToGrid w:val="0"/>
                <w:color w:val="000000" w:themeColor="text1"/>
                <w:vertAlign w:val="superscript"/>
              </w:rPr>
              <w:t>nd</w:t>
            </w:r>
            <w:r w:rsidRPr="007E4D9B">
              <w:rPr>
                <w:rFonts w:cstheme="majorHAnsi"/>
                <w:b/>
                <w:snapToGrid w:val="0"/>
                <w:color w:val="000000" w:themeColor="text1"/>
              </w:rPr>
              <w:t xml:space="preserve"> meeting of the Stewards</w:t>
            </w:r>
            <w:r w:rsidRPr="007E4D9B">
              <w:rPr>
                <w:rFonts w:cstheme="majorHAnsi"/>
                <w:b/>
                <w:color w:val="000000" w:themeColor="text1"/>
              </w:rPr>
              <w:t xml:space="preserve"> </w:t>
            </w:r>
          </w:p>
          <w:p w:rsidR="00D2612F" w:rsidRPr="007E4D9B" w:rsidRDefault="00357EEE" w:rsidP="00C00730">
            <w:pPr>
              <w:spacing w:line="300" w:lineRule="atLeast"/>
              <w:jc w:val="both"/>
              <w:rPr>
                <w:rFonts w:cstheme="majorHAnsi"/>
                <w:b/>
                <w:color w:val="000000" w:themeColor="text1"/>
              </w:rPr>
            </w:pPr>
            <w:r w:rsidRPr="007E4D9B">
              <w:rPr>
                <w:rFonts w:cstheme="majorHAnsi"/>
                <w:b/>
                <w:color w:val="000000" w:themeColor="text1"/>
              </w:rPr>
              <w:t xml:space="preserve">Posting of </w:t>
            </w:r>
            <w:r w:rsidR="00D2612F" w:rsidRPr="007E4D9B">
              <w:rPr>
                <w:rFonts w:cstheme="majorHAnsi"/>
                <w:b/>
                <w:color w:val="000000" w:themeColor="text1"/>
              </w:rPr>
              <w:t xml:space="preserve">scrutineered </w:t>
            </w:r>
          </w:p>
        </w:tc>
        <w:tc>
          <w:tcPr>
            <w:tcW w:w="3402" w:type="dxa"/>
            <w:vAlign w:val="center"/>
          </w:tcPr>
          <w:p w:rsidR="00F27155" w:rsidRPr="007E4D9B" w:rsidRDefault="00F27155" w:rsidP="00F27155">
            <w:pPr>
              <w:spacing w:line="300" w:lineRule="atLeast"/>
              <w:rPr>
                <w:rFonts w:cstheme="majorHAnsi"/>
                <w:b/>
                <w:color w:val="000000" w:themeColor="text1"/>
              </w:rPr>
            </w:pPr>
            <w:r w:rsidRPr="007E4D9B">
              <w:rPr>
                <w:rFonts w:cstheme="majorHAnsi"/>
                <w:b/>
                <w:color w:val="000000" w:themeColor="text1"/>
              </w:rPr>
              <w:t>Hotel HAVANA – GRILE – SHKODER</w:t>
            </w:r>
          </w:p>
          <w:p w:rsidR="002F7886" w:rsidRPr="007E4D9B" w:rsidRDefault="007E4D9B" w:rsidP="00F27155">
            <w:pPr>
              <w:spacing w:line="300" w:lineRule="atLeast"/>
              <w:rPr>
                <w:rFonts w:cstheme="majorHAnsi"/>
                <w:b/>
                <w:color w:val="000000" w:themeColor="text1"/>
              </w:rPr>
            </w:pPr>
            <w:hyperlink r:id="rId11" w:history="1">
              <w:r w:rsidR="00F27155" w:rsidRPr="007E4D9B">
                <w:rPr>
                  <w:rStyle w:val="Hiperlidhje"/>
                  <w:rFonts w:cstheme="majorHAnsi"/>
                  <w:b/>
                </w:rPr>
                <w:t>https://www.google.com/maps/place/Havana+Hotel/@42.1316436,19.4833658,14.5z/data=!4m5!3m4!1s0x0:0xe8e9df202b0ced0d!8m2!3d42.1335633!4d19.4888659</w:t>
              </w:r>
            </w:hyperlink>
          </w:p>
        </w:tc>
        <w:tc>
          <w:tcPr>
            <w:tcW w:w="2551" w:type="dxa"/>
            <w:vAlign w:val="center"/>
          </w:tcPr>
          <w:p w:rsidR="00334F89" w:rsidRPr="007E4D9B" w:rsidRDefault="00334F89" w:rsidP="00334F89">
            <w:pPr>
              <w:rPr>
                <w:rFonts w:cstheme="majorHAnsi"/>
                <w:b/>
                <w:color w:val="000000" w:themeColor="text1"/>
              </w:rPr>
            </w:pPr>
            <w:r w:rsidRPr="007E4D9B">
              <w:rPr>
                <w:rFonts w:cstheme="majorHAnsi"/>
                <w:b/>
                <w:color w:val="000000" w:themeColor="text1"/>
              </w:rPr>
              <w:t>Saturday</w:t>
            </w:r>
          </w:p>
          <w:p w:rsidR="00D2612F" w:rsidRPr="007E4D9B" w:rsidRDefault="00334F89" w:rsidP="00334F89">
            <w:pPr>
              <w:spacing w:line="300" w:lineRule="atLeast"/>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vAlign w:val="center"/>
          </w:tcPr>
          <w:p w:rsidR="00D2612F" w:rsidRPr="007E4D9B" w:rsidRDefault="004B44D9" w:rsidP="004B44D9">
            <w:pPr>
              <w:jc w:val="center"/>
              <w:rPr>
                <w:rFonts w:cstheme="majorHAnsi"/>
              </w:rPr>
            </w:pPr>
            <w:r w:rsidRPr="007E4D9B">
              <w:rPr>
                <w:rFonts w:cstheme="majorHAnsi"/>
                <w:b/>
                <w:color w:val="000000" w:themeColor="text1"/>
              </w:rPr>
              <w:t>at 11:00</w:t>
            </w:r>
          </w:p>
        </w:tc>
      </w:tr>
      <w:tr w:rsidR="00210C5D" w:rsidRPr="007E4D9B" w:rsidTr="004B44D9">
        <w:trPr>
          <w:trHeight w:val="570"/>
        </w:trPr>
        <w:tc>
          <w:tcPr>
            <w:tcW w:w="2622" w:type="dxa"/>
          </w:tcPr>
          <w:p w:rsidR="004B44D9" w:rsidRPr="007E4D9B" w:rsidRDefault="004B44D9" w:rsidP="001351C1">
            <w:pPr>
              <w:spacing w:line="300" w:lineRule="atLeast"/>
              <w:rPr>
                <w:rFonts w:cstheme="majorHAnsi"/>
                <w:b/>
                <w:color w:val="000000" w:themeColor="text1"/>
              </w:rPr>
            </w:pPr>
          </w:p>
          <w:p w:rsidR="004B44D9" w:rsidRPr="007E4D9B" w:rsidRDefault="004B44D9" w:rsidP="001351C1">
            <w:pPr>
              <w:spacing w:line="300" w:lineRule="atLeast"/>
              <w:rPr>
                <w:rFonts w:cstheme="majorHAnsi"/>
                <w:b/>
                <w:color w:val="000000" w:themeColor="text1"/>
              </w:rPr>
            </w:pPr>
          </w:p>
          <w:p w:rsidR="00D2612F" w:rsidRPr="007E4D9B" w:rsidRDefault="00357EEE" w:rsidP="001351C1">
            <w:pPr>
              <w:spacing w:line="300" w:lineRule="atLeast"/>
              <w:rPr>
                <w:rFonts w:cstheme="majorHAnsi"/>
                <w:b/>
                <w:snapToGrid w:val="0"/>
                <w:color w:val="000000" w:themeColor="text1"/>
              </w:rPr>
            </w:pPr>
            <w:r w:rsidRPr="007E4D9B">
              <w:rPr>
                <w:rFonts w:cstheme="majorHAnsi"/>
                <w:b/>
                <w:color w:val="000000" w:themeColor="text1"/>
              </w:rPr>
              <w:t>Posting of Start L</w:t>
            </w:r>
            <w:r w:rsidR="00D2612F" w:rsidRPr="007E4D9B">
              <w:rPr>
                <w:rFonts w:cstheme="majorHAnsi"/>
                <w:b/>
                <w:color w:val="000000" w:themeColor="text1"/>
              </w:rPr>
              <w:t>ist</w:t>
            </w:r>
          </w:p>
        </w:tc>
        <w:tc>
          <w:tcPr>
            <w:tcW w:w="3402" w:type="dxa"/>
          </w:tcPr>
          <w:p w:rsidR="00F27155" w:rsidRPr="007E4D9B" w:rsidRDefault="00F27155" w:rsidP="00F27155">
            <w:pPr>
              <w:spacing w:line="300" w:lineRule="atLeast"/>
              <w:rPr>
                <w:rFonts w:cstheme="majorHAnsi"/>
                <w:b/>
                <w:color w:val="000000" w:themeColor="text1"/>
              </w:rPr>
            </w:pPr>
            <w:r w:rsidRPr="007E4D9B">
              <w:rPr>
                <w:rFonts w:cstheme="majorHAnsi"/>
                <w:b/>
                <w:color w:val="000000" w:themeColor="text1"/>
              </w:rPr>
              <w:t>Hotel HAVANA – GRILE – SHKODER</w:t>
            </w:r>
          </w:p>
          <w:p w:rsidR="00D2612F" w:rsidRPr="007E4D9B" w:rsidRDefault="007E4D9B" w:rsidP="00F27155">
            <w:pPr>
              <w:spacing w:line="300" w:lineRule="atLeast"/>
              <w:rPr>
                <w:rFonts w:cstheme="majorHAnsi"/>
                <w:b/>
                <w:color w:val="000000" w:themeColor="text1"/>
              </w:rPr>
            </w:pPr>
            <w:hyperlink r:id="rId12" w:history="1">
              <w:r w:rsidR="00F27155" w:rsidRPr="007E4D9B">
                <w:rPr>
                  <w:rStyle w:val="Hiperlidhje"/>
                  <w:rFonts w:cstheme="majorHAnsi"/>
                  <w:b/>
                </w:rPr>
                <w:t>https://www.google.com/maps/place/Havana+Hotel/@42.1316436,19.4833658,14.5z/data=!4m5!3m4!1s0x0:0xe8e9df202b0ced0d!8m2!3d42.1335633!4d19.4888659</w:t>
              </w:r>
            </w:hyperlink>
          </w:p>
        </w:tc>
        <w:tc>
          <w:tcPr>
            <w:tcW w:w="2551" w:type="dxa"/>
          </w:tcPr>
          <w:p w:rsidR="004B44D9" w:rsidRPr="007E4D9B" w:rsidRDefault="004B44D9" w:rsidP="00334F89">
            <w:pPr>
              <w:rPr>
                <w:rFonts w:cstheme="majorHAnsi"/>
                <w:b/>
                <w:color w:val="000000" w:themeColor="text1"/>
              </w:rPr>
            </w:pPr>
          </w:p>
          <w:p w:rsidR="00334F89" w:rsidRPr="007E4D9B" w:rsidRDefault="00334F89" w:rsidP="00334F89">
            <w:pPr>
              <w:rPr>
                <w:rFonts w:cstheme="majorHAnsi"/>
                <w:b/>
                <w:color w:val="000000" w:themeColor="text1"/>
              </w:rPr>
            </w:pPr>
            <w:r w:rsidRPr="007E4D9B">
              <w:rPr>
                <w:rFonts w:cstheme="majorHAnsi"/>
                <w:b/>
                <w:color w:val="000000" w:themeColor="text1"/>
              </w:rPr>
              <w:t>Saturday</w:t>
            </w:r>
          </w:p>
          <w:p w:rsidR="00D2612F" w:rsidRPr="007E4D9B" w:rsidRDefault="00334F89" w:rsidP="00334F89">
            <w:pPr>
              <w:spacing w:line="300" w:lineRule="atLeast"/>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4B44D9" w:rsidRPr="007E4D9B" w:rsidRDefault="004B44D9" w:rsidP="001351C1">
            <w:pPr>
              <w:spacing w:line="300" w:lineRule="atLeast"/>
              <w:rPr>
                <w:rFonts w:cstheme="majorHAnsi"/>
                <w:b/>
                <w:color w:val="000000" w:themeColor="text1"/>
              </w:rPr>
            </w:pPr>
          </w:p>
          <w:p w:rsidR="00D2612F" w:rsidRPr="007E4D9B" w:rsidRDefault="00D2612F" w:rsidP="001351C1">
            <w:pPr>
              <w:spacing w:line="300" w:lineRule="atLeast"/>
              <w:rPr>
                <w:rFonts w:cstheme="majorHAnsi"/>
                <w:b/>
                <w:color w:val="000000" w:themeColor="text1"/>
              </w:rPr>
            </w:pPr>
            <w:r w:rsidRPr="007E4D9B">
              <w:rPr>
                <w:rFonts w:cstheme="majorHAnsi"/>
                <w:b/>
                <w:color w:val="000000" w:themeColor="text1"/>
              </w:rPr>
              <w:t xml:space="preserve">An hour after the end of </w:t>
            </w:r>
            <w:r w:rsidR="002217C1" w:rsidRPr="007E4D9B">
              <w:rPr>
                <w:rFonts w:cstheme="majorHAnsi"/>
                <w:b/>
                <w:color w:val="000000" w:themeColor="text1"/>
              </w:rPr>
              <w:t xml:space="preserve">official </w:t>
            </w:r>
            <w:r w:rsidRPr="007E4D9B">
              <w:rPr>
                <w:rFonts w:cstheme="majorHAnsi"/>
                <w:b/>
                <w:color w:val="000000" w:themeColor="text1"/>
              </w:rPr>
              <w:t>practice</w:t>
            </w:r>
          </w:p>
        </w:tc>
      </w:tr>
      <w:tr w:rsidR="004B44D9" w:rsidRPr="007E4D9B" w:rsidTr="004B44D9">
        <w:trPr>
          <w:trHeight w:val="570"/>
        </w:trPr>
        <w:tc>
          <w:tcPr>
            <w:tcW w:w="2622" w:type="dxa"/>
          </w:tcPr>
          <w:p w:rsidR="004B44D9" w:rsidRPr="007E4D9B" w:rsidRDefault="004B44D9" w:rsidP="001351C1">
            <w:pPr>
              <w:rPr>
                <w:rFonts w:cstheme="majorHAnsi"/>
                <w:b/>
                <w:color w:val="000000" w:themeColor="text1"/>
                <w:u w:val="single"/>
              </w:rPr>
            </w:pPr>
            <w:r w:rsidRPr="007E4D9B">
              <w:rPr>
                <w:rFonts w:cstheme="majorHAnsi"/>
                <w:b/>
                <w:color w:val="000000" w:themeColor="text1"/>
              </w:rPr>
              <w:t>Briefing of the Clerk of the Course with Competitors</w:t>
            </w:r>
            <w:r w:rsidRPr="007E4D9B">
              <w:rPr>
                <w:rFonts w:cstheme="majorHAnsi"/>
                <w:b/>
                <w:color w:val="000000" w:themeColor="text1"/>
                <w:u w:val="single"/>
              </w:rPr>
              <w:t xml:space="preserve">      </w:t>
            </w:r>
          </w:p>
        </w:tc>
        <w:tc>
          <w:tcPr>
            <w:tcW w:w="3402" w:type="dxa"/>
          </w:tcPr>
          <w:p w:rsidR="004B44D9" w:rsidRPr="007E4D9B" w:rsidRDefault="004B44D9" w:rsidP="00325015">
            <w:pPr>
              <w:rPr>
                <w:rFonts w:cstheme="majorHAnsi"/>
                <w:b/>
                <w:color w:val="000000" w:themeColor="text1"/>
              </w:rPr>
            </w:pPr>
            <w:r w:rsidRPr="007E4D9B">
              <w:rPr>
                <w:rFonts w:cstheme="majorHAnsi"/>
                <w:b/>
                <w:color w:val="000000" w:themeColor="text1"/>
              </w:rPr>
              <w:t>TAMARA – Leqet e Hotit</w:t>
            </w:r>
          </w:p>
        </w:tc>
        <w:tc>
          <w:tcPr>
            <w:tcW w:w="2551" w:type="dxa"/>
          </w:tcPr>
          <w:p w:rsidR="004B44D9" w:rsidRPr="007E4D9B" w:rsidRDefault="004B44D9" w:rsidP="00334F89">
            <w:pPr>
              <w:rPr>
                <w:rFonts w:cstheme="majorHAnsi"/>
                <w:b/>
                <w:color w:val="000000" w:themeColor="text1"/>
              </w:rPr>
            </w:pPr>
            <w:r w:rsidRPr="007E4D9B">
              <w:rPr>
                <w:rFonts w:cstheme="majorHAnsi"/>
                <w:b/>
                <w:color w:val="000000" w:themeColor="text1"/>
              </w:rPr>
              <w:t>Saturday</w:t>
            </w:r>
          </w:p>
          <w:p w:rsidR="004B44D9" w:rsidRPr="007E4D9B" w:rsidRDefault="004B44D9" w:rsidP="00334F89">
            <w:pPr>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4B44D9" w:rsidRPr="007E4D9B" w:rsidRDefault="004B44D9" w:rsidP="001351C1">
            <w:pPr>
              <w:rPr>
                <w:rFonts w:cstheme="majorHAnsi"/>
                <w:b/>
                <w:color w:val="000000" w:themeColor="text1"/>
              </w:rPr>
            </w:pPr>
          </w:p>
          <w:p w:rsidR="004B44D9" w:rsidRPr="007E4D9B" w:rsidRDefault="004B44D9" w:rsidP="004B44D9">
            <w:pPr>
              <w:jc w:val="center"/>
              <w:rPr>
                <w:rFonts w:cstheme="majorHAnsi"/>
                <w:b/>
                <w:color w:val="000000" w:themeColor="text1"/>
              </w:rPr>
            </w:pPr>
            <w:r w:rsidRPr="007E4D9B">
              <w:rPr>
                <w:rFonts w:cstheme="majorHAnsi"/>
                <w:b/>
                <w:color w:val="000000" w:themeColor="text1"/>
              </w:rPr>
              <w:t>at 12:00</w:t>
            </w:r>
          </w:p>
        </w:tc>
      </w:tr>
      <w:tr w:rsidR="004B44D9" w:rsidRPr="007E4D9B" w:rsidTr="004B44D9">
        <w:trPr>
          <w:trHeight w:val="570"/>
        </w:trPr>
        <w:tc>
          <w:tcPr>
            <w:tcW w:w="2622" w:type="dxa"/>
          </w:tcPr>
          <w:p w:rsidR="004B44D9" w:rsidRPr="007E4D9B" w:rsidRDefault="004B44D9" w:rsidP="001351C1">
            <w:pPr>
              <w:rPr>
                <w:rFonts w:cstheme="majorHAnsi"/>
                <w:b/>
                <w:color w:val="000000" w:themeColor="text1"/>
              </w:rPr>
            </w:pPr>
            <w:r w:rsidRPr="007E4D9B">
              <w:rPr>
                <w:rFonts w:cstheme="majorHAnsi"/>
                <w:b/>
                <w:color w:val="000000" w:themeColor="text1"/>
              </w:rPr>
              <w:t>Entrance to the Starting Park for all Vehicles</w:t>
            </w:r>
          </w:p>
        </w:tc>
        <w:tc>
          <w:tcPr>
            <w:tcW w:w="3402" w:type="dxa"/>
          </w:tcPr>
          <w:p w:rsidR="004B44D9" w:rsidRPr="007E4D9B" w:rsidRDefault="004B44D9" w:rsidP="00F71DCC">
            <w:pPr>
              <w:rPr>
                <w:rFonts w:cstheme="majorHAnsi"/>
                <w:b/>
                <w:color w:val="000000" w:themeColor="text1"/>
                <w:lang w:val="en-US"/>
              </w:rPr>
            </w:pPr>
            <w:r w:rsidRPr="007E4D9B">
              <w:rPr>
                <w:rFonts w:cstheme="majorHAnsi"/>
                <w:b/>
                <w:color w:val="000000" w:themeColor="text1"/>
              </w:rPr>
              <w:t>TAMARA – Leqet e Hotit</w:t>
            </w:r>
            <w:r w:rsidRPr="007E4D9B">
              <w:rPr>
                <w:rFonts w:cstheme="majorHAnsi"/>
                <w:b/>
                <w:color w:val="000000" w:themeColor="text1"/>
                <w:lang w:val="en-US"/>
              </w:rPr>
              <w:t xml:space="preserve"> </w:t>
            </w:r>
          </w:p>
          <w:p w:rsidR="004B44D9" w:rsidRPr="007E4D9B" w:rsidRDefault="004B44D9" w:rsidP="00B73EE2">
            <w:pPr>
              <w:rPr>
                <w:rFonts w:cstheme="majorHAnsi"/>
                <w:b/>
                <w:color w:val="000000" w:themeColor="text1"/>
              </w:rPr>
            </w:pPr>
            <w:r w:rsidRPr="007E4D9B">
              <w:rPr>
                <w:rFonts w:cstheme="majorHAnsi"/>
                <w:b/>
                <w:color w:val="000000" w:themeColor="text1"/>
                <w:lang w:val="en-US"/>
              </w:rPr>
              <w:t>Close Road (after the Border turn)</w:t>
            </w:r>
          </w:p>
        </w:tc>
        <w:tc>
          <w:tcPr>
            <w:tcW w:w="2551" w:type="dxa"/>
          </w:tcPr>
          <w:p w:rsidR="004B44D9" w:rsidRPr="007E4D9B" w:rsidRDefault="004B44D9" w:rsidP="00334F89">
            <w:pPr>
              <w:rPr>
                <w:rFonts w:cstheme="majorHAnsi"/>
                <w:b/>
                <w:color w:val="000000" w:themeColor="text1"/>
              </w:rPr>
            </w:pPr>
            <w:r w:rsidRPr="007E4D9B">
              <w:rPr>
                <w:rFonts w:cstheme="majorHAnsi"/>
                <w:b/>
                <w:color w:val="000000" w:themeColor="text1"/>
              </w:rPr>
              <w:t>Saturday</w:t>
            </w:r>
          </w:p>
          <w:p w:rsidR="004B44D9" w:rsidRPr="007E4D9B" w:rsidRDefault="004B44D9" w:rsidP="00334F89">
            <w:pPr>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4B44D9" w:rsidRPr="007E4D9B" w:rsidRDefault="004B44D9" w:rsidP="004B44D9">
            <w:pPr>
              <w:jc w:val="center"/>
              <w:rPr>
                <w:rFonts w:cstheme="majorHAnsi"/>
                <w:b/>
                <w:color w:val="000000" w:themeColor="text1"/>
              </w:rPr>
            </w:pPr>
            <w:r w:rsidRPr="007E4D9B">
              <w:rPr>
                <w:rFonts w:cstheme="majorHAnsi"/>
                <w:b/>
                <w:color w:val="000000" w:themeColor="text1"/>
              </w:rPr>
              <w:t>at  12:30</w:t>
            </w:r>
          </w:p>
        </w:tc>
      </w:tr>
      <w:tr w:rsidR="00210C5D" w:rsidRPr="007E4D9B" w:rsidTr="004B44D9">
        <w:trPr>
          <w:trHeight w:val="570"/>
        </w:trPr>
        <w:tc>
          <w:tcPr>
            <w:tcW w:w="2622" w:type="dxa"/>
          </w:tcPr>
          <w:p w:rsidR="00E92E7C" w:rsidRPr="007E4D9B" w:rsidRDefault="006B5179" w:rsidP="001351C1">
            <w:pPr>
              <w:spacing w:line="300" w:lineRule="atLeast"/>
              <w:rPr>
                <w:rFonts w:cstheme="majorHAnsi"/>
                <w:b/>
                <w:snapToGrid w:val="0"/>
                <w:color w:val="000000" w:themeColor="text1"/>
              </w:rPr>
            </w:pPr>
            <w:r w:rsidRPr="007E4D9B">
              <w:rPr>
                <w:rFonts w:cstheme="majorHAnsi"/>
                <w:b/>
                <w:snapToGrid w:val="0"/>
                <w:color w:val="000000" w:themeColor="text1"/>
              </w:rPr>
              <w:t>Official practice:</w:t>
            </w:r>
            <w:r w:rsidR="00325015" w:rsidRPr="007E4D9B">
              <w:rPr>
                <w:rFonts w:cstheme="majorHAnsi"/>
                <w:b/>
                <w:snapToGrid w:val="0"/>
                <w:color w:val="000000" w:themeColor="text1"/>
              </w:rPr>
              <w:t xml:space="preserve"> </w:t>
            </w:r>
            <w:r w:rsidR="00E92E7C" w:rsidRPr="007E4D9B">
              <w:rPr>
                <w:rFonts w:cstheme="majorHAnsi"/>
                <w:b/>
                <w:snapToGrid w:val="0"/>
                <w:color w:val="000000" w:themeColor="text1"/>
              </w:rPr>
              <w:t>1</w:t>
            </w:r>
            <w:r w:rsidR="00E92E7C" w:rsidRPr="007E4D9B">
              <w:rPr>
                <w:rFonts w:cstheme="majorHAnsi"/>
                <w:b/>
                <w:snapToGrid w:val="0"/>
                <w:color w:val="000000" w:themeColor="text1"/>
                <w:vertAlign w:val="superscript"/>
              </w:rPr>
              <w:t>st</w:t>
            </w:r>
            <w:r w:rsidR="00E92E7C" w:rsidRPr="007E4D9B">
              <w:rPr>
                <w:rFonts w:cstheme="majorHAnsi"/>
                <w:b/>
                <w:snapToGrid w:val="0"/>
                <w:color w:val="000000" w:themeColor="text1"/>
              </w:rPr>
              <w:t xml:space="preserve"> he</w:t>
            </w:r>
            <w:r w:rsidRPr="007E4D9B">
              <w:rPr>
                <w:rFonts w:cstheme="majorHAnsi"/>
                <w:b/>
                <w:snapToGrid w:val="0"/>
                <w:color w:val="000000" w:themeColor="text1"/>
              </w:rPr>
              <w:t>at</w:t>
            </w:r>
          </w:p>
        </w:tc>
        <w:tc>
          <w:tcPr>
            <w:tcW w:w="3402" w:type="dxa"/>
          </w:tcPr>
          <w:p w:rsidR="00B73EE2" w:rsidRPr="007E4D9B" w:rsidRDefault="00B73EE2" w:rsidP="001351C1">
            <w:pPr>
              <w:spacing w:line="300" w:lineRule="atLeast"/>
              <w:rPr>
                <w:rFonts w:cstheme="majorHAnsi"/>
                <w:color w:val="000000" w:themeColor="text1"/>
                <w:shd w:val="clear" w:color="auto" w:fill="FFFFFF"/>
              </w:rPr>
            </w:pPr>
            <w:r w:rsidRPr="007E4D9B">
              <w:rPr>
                <w:rFonts w:cstheme="majorHAnsi"/>
                <w:b/>
                <w:color w:val="000000" w:themeColor="text1"/>
              </w:rPr>
              <w:t>TAMARA – Leqet e Hotit</w:t>
            </w:r>
            <w:r w:rsidRPr="007E4D9B">
              <w:rPr>
                <w:rFonts w:cstheme="majorHAnsi"/>
                <w:color w:val="000000" w:themeColor="text1"/>
                <w:shd w:val="clear" w:color="auto" w:fill="FFFFFF"/>
              </w:rPr>
              <w:t xml:space="preserve"> </w:t>
            </w:r>
          </w:p>
          <w:p w:rsidR="00E92E7C" w:rsidRPr="007E4D9B" w:rsidRDefault="002F7886" w:rsidP="001351C1">
            <w:pPr>
              <w:spacing w:line="300" w:lineRule="atLeast"/>
              <w:rPr>
                <w:rFonts w:cstheme="majorHAnsi"/>
                <w:b/>
                <w:bCs/>
                <w:color w:val="000000" w:themeColor="text1"/>
                <w:shd w:val="clear" w:color="auto" w:fill="FFFFFF"/>
                <w:lang w:val="sq-AL"/>
              </w:rPr>
            </w:pPr>
            <w:r w:rsidRPr="007E4D9B">
              <w:rPr>
                <w:rFonts w:cstheme="majorHAnsi"/>
                <w:color w:val="000000" w:themeColor="text1"/>
                <w:shd w:val="clear" w:color="auto" w:fill="FFFFFF"/>
              </w:rPr>
              <w:t xml:space="preserve">Coord.: </w:t>
            </w:r>
            <w:r w:rsidR="00334F89" w:rsidRPr="007E4D9B">
              <w:rPr>
                <w:rFonts w:cstheme="majorHAnsi"/>
                <w:bCs/>
                <w:kern w:val="36"/>
                <w:lang w:val="sq-AL" w:eastAsia="sq-AL"/>
              </w:rPr>
              <w:t xml:space="preserve"> </w:t>
            </w:r>
            <w:r w:rsidR="00334F89" w:rsidRPr="007E4D9B">
              <w:rPr>
                <w:rFonts w:cstheme="majorHAnsi"/>
                <w:b/>
                <w:bCs/>
                <w:color w:val="000000" w:themeColor="text1"/>
                <w:shd w:val="clear" w:color="auto" w:fill="FFFFFF"/>
                <w:lang w:val="sq-AL"/>
              </w:rPr>
              <w:t>42°25'23.7"N 19°30'38.0"E</w:t>
            </w:r>
          </w:p>
        </w:tc>
        <w:tc>
          <w:tcPr>
            <w:tcW w:w="2551" w:type="dxa"/>
          </w:tcPr>
          <w:p w:rsidR="00334F89" w:rsidRPr="007E4D9B" w:rsidRDefault="00334F89" w:rsidP="00334F89">
            <w:pPr>
              <w:rPr>
                <w:rFonts w:cstheme="majorHAnsi"/>
                <w:b/>
                <w:color w:val="000000" w:themeColor="text1"/>
              </w:rPr>
            </w:pPr>
            <w:r w:rsidRPr="007E4D9B">
              <w:rPr>
                <w:rFonts w:cstheme="majorHAnsi"/>
                <w:b/>
                <w:color w:val="000000" w:themeColor="text1"/>
              </w:rPr>
              <w:t>Saturday</w:t>
            </w:r>
          </w:p>
          <w:p w:rsidR="00E92E7C" w:rsidRPr="007E4D9B" w:rsidRDefault="00334F89" w:rsidP="00334F89">
            <w:pPr>
              <w:spacing w:line="300" w:lineRule="atLeast"/>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E92E7C" w:rsidRPr="007E4D9B" w:rsidRDefault="006B5179" w:rsidP="004B44D9">
            <w:pPr>
              <w:spacing w:line="300" w:lineRule="atLeast"/>
              <w:jc w:val="center"/>
              <w:rPr>
                <w:rFonts w:cstheme="majorHAnsi"/>
                <w:b/>
                <w:color w:val="000000" w:themeColor="text1"/>
              </w:rPr>
            </w:pPr>
            <w:r w:rsidRPr="007E4D9B">
              <w:rPr>
                <w:rFonts w:cstheme="majorHAnsi"/>
                <w:b/>
                <w:color w:val="000000" w:themeColor="text1"/>
              </w:rPr>
              <w:t>a</w:t>
            </w:r>
            <w:r w:rsidR="00451580" w:rsidRPr="007E4D9B">
              <w:rPr>
                <w:rFonts w:cstheme="majorHAnsi"/>
                <w:b/>
                <w:color w:val="000000" w:themeColor="text1"/>
              </w:rPr>
              <w:t xml:space="preserve">t  </w:t>
            </w:r>
            <w:r w:rsidRPr="007E4D9B">
              <w:rPr>
                <w:rFonts w:cstheme="majorHAnsi"/>
                <w:b/>
                <w:color w:val="000000" w:themeColor="text1"/>
              </w:rPr>
              <w:t>1</w:t>
            </w:r>
            <w:r w:rsidR="004B44D9" w:rsidRPr="007E4D9B">
              <w:rPr>
                <w:rFonts w:cstheme="majorHAnsi"/>
                <w:b/>
                <w:color w:val="000000" w:themeColor="text1"/>
              </w:rPr>
              <w:t>3</w:t>
            </w:r>
            <w:r w:rsidRPr="007E4D9B">
              <w:rPr>
                <w:rFonts w:cstheme="majorHAnsi"/>
                <w:b/>
                <w:color w:val="000000" w:themeColor="text1"/>
              </w:rPr>
              <w:t>:</w:t>
            </w:r>
            <w:r w:rsidR="004B44D9" w:rsidRPr="007E4D9B">
              <w:rPr>
                <w:rFonts w:cstheme="majorHAnsi"/>
                <w:b/>
                <w:color w:val="000000" w:themeColor="text1"/>
              </w:rPr>
              <w:t>0</w:t>
            </w:r>
            <w:r w:rsidR="00E92E7C" w:rsidRPr="007E4D9B">
              <w:rPr>
                <w:rFonts w:cstheme="majorHAnsi"/>
                <w:b/>
                <w:color w:val="000000" w:themeColor="text1"/>
              </w:rPr>
              <w:t>0</w:t>
            </w:r>
          </w:p>
        </w:tc>
      </w:tr>
      <w:tr w:rsidR="00210C5D" w:rsidRPr="007E4D9B" w:rsidTr="004B44D9">
        <w:trPr>
          <w:trHeight w:val="570"/>
        </w:trPr>
        <w:tc>
          <w:tcPr>
            <w:tcW w:w="2622" w:type="dxa"/>
          </w:tcPr>
          <w:p w:rsidR="002F7886" w:rsidRPr="007E4D9B" w:rsidRDefault="002F7886" w:rsidP="006B5179">
            <w:pPr>
              <w:spacing w:line="300" w:lineRule="atLeast"/>
              <w:rPr>
                <w:rFonts w:cstheme="majorHAnsi"/>
                <w:b/>
                <w:snapToGrid w:val="0"/>
                <w:color w:val="000000" w:themeColor="text1"/>
              </w:rPr>
            </w:pPr>
          </w:p>
          <w:p w:rsidR="006B5179" w:rsidRPr="007E4D9B" w:rsidRDefault="006B5179" w:rsidP="006B5179">
            <w:pPr>
              <w:spacing w:line="300" w:lineRule="atLeast"/>
              <w:rPr>
                <w:rFonts w:cstheme="majorHAnsi"/>
                <w:b/>
                <w:snapToGrid w:val="0"/>
                <w:color w:val="000000" w:themeColor="text1"/>
              </w:rPr>
            </w:pPr>
            <w:r w:rsidRPr="007E4D9B">
              <w:rPr>
                <w:rFonts w:cstheme="majorHAnsi"/>
                <w:b/>
                <w:snapToGrid w:val="0"/>
                <w:color w:val="000000" w:themeColor="text1"/>
              </w:rPr>
              <w:t>Official practice:</w:t>
            </w:r>
            <w:r w:rsidR="00325015" w:rsidRPr="007E4D9B">
              <w:rPr>
                <w:rFonts w:cstheme="majorHAnsi"/>
                <w:b/>
                <w:snapToGrid w:val="0"/>
                <w:color w:val="000000" w:themeColor="text1"/>
              </w:rPr>
              <w:t xml:space="preserve"> </w:t>
            </w:r>
            <w:r w:rsidRPr="007E4D9B">
              <w:rPr>
                <w:rFonts w:cstheme="majorHAnsi"/>
                <w:b/>
                <w:snapToGrid w:val="0"/>
                <w:color w:val="000000" w:themeColor="text1"/>
              </w:rPr>
              <w:t>2</w:t>
            </w:r>
            <w:r w:rsidRPr="007E4D9B">
              <w:rPr>
                <w:rFonts w:cstheme="majorHAnsi"/>
                <w:b/>
                <w:snapToGrid w:val="0"/>
                <w:color w:val="000000" w:themeColor="text1"/>
                <w:vertAlign w:val="superscript"/>
              </w:rPr>
              <w:t>nd</w:t>
            </w:r>
            <w:r w:rsidRPr="007E4D9B">
              <w:rPr>
                <w:rFonts w:cstheme="majorHAnsi"/>
                <w:b/>
                <w:snapToGrid w:val="0"/>
                <w:color w:val="000000" w:themeColor="text1"/>
              </w:rPr>
              <w:t>heat</w:t>
            </w:r>
          </w:p>
        </w:tc>
        <w:tc>
          <w:tcPr>
            <w:tcW w:w="3402" w:type="dxa"/>
          </w:tcPr>
          <w:p w:rsidR="00334F89" w:rsidRPr="007E4D9B" w:rsidRDefault="00334F89" w:rsidP="00334F89">
            <w:pPr>
              <w:spacing w:line="300" w:lineRule="atLeast"/>
              <w:rPr>
                <w:rFonts w:cstheme="majorHAnsi"/>
                <w:color w:val="000000" w:themeColor="text1"/>
                <w:shd w:val="clear" w:color="auto" w:fill="FFFFFF"/>
              </w:rPr>
            </w:pPr>
            <w:r w:rsidRPr="007E4D9B">
              <w:rPr>
                <w:rFonts w:cstheme="majorHAnsi"/>
                <w:b/>
                <w:color w:val="000000" w:themeColor="text1"/>
              </w:rPr>
              <w:t>TAMARA – Leqet e Hotit</w:t>
            </w:r>
            <w:r w:rsidRPr="007E4D9B">
              <w:rPr>
                <w:rFonts w:cstheme="majorHAnsi"/>
                <w:color w:val="000000" w:themeColor="text1"/>
                <w:shd w:val="clear" w:color="auto" w:fill="FFFFFF"/>
              </w:rPr>
              <w:t xml:space="preserve"> </w:t>
            </w:r>
          </w:p>
          <w:p w:rsidR="006B5179" w:rsidRPr="007E4D9B" w:rsidRDefault="00334F89" w:rsidP="00334F89">
            <w:pPr>
              <w:spacing w:line="300" w:lineRule="atLeast"/>
              <w:rPr>
                <w:rFonts w:cstheme="majorHAnsi"/>
                <w:b/>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bCs/>
                <w:color w:val="000000" w:themeColor="text1"/>
                <w:shd w:val="clear" w:color="auto" w:fill="FFFFFF"/>
                <w:lang w:val="sq-AL"/>
              </w:rPr>
              <w:t>42°25'23.7"N 19°30'38.0"E</w:t>
            </w:r>
          </w:p>
        </w:tc>
        <w:tc>
          <w:tcPr>
            <w:tcW w:w="2551" w:type="dxa"/>
          </w:tcPr>
          <w:p w:rsidR="00334F89" w:rsidRPr="007E4D9B" w:rsidRDefault="00334F89" w:rsidP="00334F89">
            <w:pPr>
              <w:rPr>
                <w:rFonts w:cstheme="majorHAnsi"/>
                <w:b/>
                <w:color w:val="000000" w:themeColor="text1"/>
              </w:rPr>
            </w:pPr>
            <w:r w:rsidRPr="007E4D9B">
              <w:rPr>
                <w:rFonts w:cstheme="majorHAnsi"/>
                <w:b/>
                <w:color w:val="000000" w:themeColor="text1"/>
              </w:rPr>
              <w:t>Saturday</w:t>
            </w:r>
          </w:p>
          <w:p w:rsidR="006B5179" w:rsidRPr="007E4D9B" w:rsidRDefault="00334F89" w:rsidP="00334F89">
            <w:pPr>
              <w:spacing w:line="300" w:lineRule="atLeast"/>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6B5179" w:rsidRPr="007E4D9B" w:rsidRDefault="006B5179" w:rsidP="004B44D9">
            <w:pPr>
              <w:spacing w:line="300" w:lineRule="atLeast"/>
              <w:rPr>
                <w:rFonts w:cstheme="majorHAnsi"/>
                <w:b/>
                <w:color w:val="000000" w:themeColor="text1"/>
              </w:rPr>
            </w:pPr>
            <w:r w:rsidRPr="007E4D9B">
              <w:rPr>
                <w:rFonts w:cstheme="majorHAnsi"/>
                <w:b/>
                <w:color w:val="000000" w:themeColor="text1"/>
              </w:rPr>
              <w:t>Starting 30 minutes after the end of 1</w:t>
            </w:r>
            <w:r w:rsidRPr="007E4D9B">
              <w:rPr>
                <w:rFonts w:cstheme="majorHAnsi"/>
                <w:b/>
                <w:color w:val="000000" w:themeColor="text1"/>
                <w:vertAlign w:val="superscript"/>
              </w:rPr>
              <w:t>st</w:t>
            </w:r>
            <w:r w:rsidRPr="007E4D9B">
              <w:rPr>
                <w:rFonts w:cstheme="majorHAnsi"/>
                <w:b/>
                <w:color w:val="000000" w:themeColor="text1"/>
              </w:rPr>
              <w:t xml:space="preserve"> practice – at 1</w:t>
            </w:r>
            <w:r w:rsidR="004B44D9" w:rsidRPr="007E4D9B">
              <w:rPr>
                <w:rFonts w:cstheme="majorHAnsi"/>
                <w:b/>
                <w:color w:val="000000" w:themeColor="text1"/>
              </w:rPr>
              <w:t>5</w:t>
            </w:r>
            <w:r w:rsidRPr="007E4D9B">
              <w:rPr>
                <w:rFonts w:cstheme="majorHAnsi"/>
                <w:b/>
                <w:color w:val="000000" w:themeColor="text1"/>
              </w:rPr>
              <w:t>:</w:t>
            </w:r>
            <w:r w:rsidR="00994138" w:rsidRPr="007E4D9B">
              <w:rPr>
                <w:rFonts w:cstheme="majorHAnsi"/>
                <w:b/>
                <w:color w:val="000000" w:themeColor="text1"/>
              </w:rPr>
              <w:t>0</w:t>
            </w:r>
            <w:r w:rsidRPr="007E4D9B">
              <w:rPr>
                <w:rFonts w:cstheme="majorHAnsi"/>
                <w:b/>
                <w:color w:val="000000" w:themeColor="text1"/>
              </w:rPr>
              <w:t>0</w:t>
            </w:r>
          </w:p>
        </w:tc>
      </w:tr>
      <w:tr w:rsidR="004B44D9" w:rsidRPr="007E4D9B" w:rsidTr="007E4D9B">
        <w:trPr>
          <w:trHeight w:val="570"/>
        </w:trPr>
        <w:tc>
          <w:tcPr>
            <w:tcW w:w="2622" w:type="dxa"/>
            <w:vAlign w:val="bottom"/>
          </w:tcPr>
          <w:p w:rsidR="004B44D9" w:rsidRPr="007E4D9B" w:rsidRDefault="004B44D9" w:rsidP="004B44D9">
            <w:pPr>
              <w:spacing w:line="300" w:lineRule="atLeast"/>
              <w:rPr>
                <w:rFonts w:cstheme="majorHAnsi"/>
                <w:b/>
                <w:color w:val="000000" w:themeColor="text1"/>
              </w:rPr>
            </w:pPr>
            <w:r w:rsidRPr="007E4D9B">
              <w:rPr>
                <w:rFonts w:cstheme="majorHAnsi"/>
                <w:b/>
                <w:snapToGrid w:val="0"/>
                <w:color w:val="000000" w:themeColor="text1"/>
              </w:rPr>
              <w:t>3</w:t>
            </w:r>
            <w:r w:rsidRPr="007E4D9B">
              <w:rPr>
                <w:rFonts w:cstheme="majorHAnsi"/>
                <w:b/>
                <w:snapToGrid w:val="0"/>
                <w:color w:val="000000" w:themeColor="text1"/>
                <w:vertAlign w:val="superscript"/>
              </w:rPr>
              <w:t>rd</w:t>
            </w:r>
            <w:r w:rsidRPr="007E4D9B">
              <w:rPr>
                <w:rFonts w:cstheme="majorHAnsi"/>
                <w:b/>
                <w:snapToGrid w:val="0"/>
                <w:color w:val="000000" w:themeColor="text1"/>
              </w:rPr>
              <w:t xml:space="preserve"> meeting of the Stewards</w:t>
            </w:r>
          </w:p>
        </w:tc>
        <w:tc>
          <w:tcPr>
            <w:tcW w:w="3402" w:type="dxa"/>
          </w:tcPr>
          <w:p w:rsidR="004B44D9" w:rsidRPr="007E4D9B" w:rsidRDefault="004B44D9" w:rsidP="004B44D9">
            <w:pPr>
              <w:spacing w:line="300" w:lineRule="atLeast"/>
              <w:rPr>
                <w:rFonts w:cstheme="majorHAnsi"/>
                <w:b/>
                <w:color w:val="000000" w:themeColor="text1"/>
              </w:rPr>
            </w:pPr>
            <w:r w:rsidRPr="007E4D9B">
              <w:rPr>
                <w:rFonts w:cstheme="majorHAnsi"/>
                <w:b/>
                <w:color w:val="000000" w:themeColor="text1"/>
              </w:rPr>
              <w:t>Hotel HAVANA – GRILE – SHKODER</w:t>
            </w:r>
          </w:p>
          <w:p w:rsidR="004B44D9" w:rsidRPr="007E4D9B" w:rsidRDefault="007E4D9B" w:rsidP="004B44D9">
            <w:pPr>
              <w:spacing w:line="300" w:lineRule="atLeast"/>
              <w:rPr>
                <w:rFonts w:cstheme="majorHAnsi"/>
                <w:b/>
                <w:color w:val="000000" w:themeColor="text1"/>
              </w:rPr>
            </w:pPr>
            <w:hyperlink r:id="rId13" w:history="1">
              <w:r w:rsidR="004B44D9" w:rsidRPr="007E4D9B">
                <w:rPr>
                  <w:rStyle w:val="Hiperlidhje"/>
                  <w:rFonts w:cstheme="majorHAnsi"/>
                  <w:b/>
                </w:rPr>
                <w:t>https://www.google.com/maps/place/Havana+Hotel/@42.1316436,19.4833658,14.5z/data=!4m5!3m4!1s0x0:0xe8e9df202b0ced0d!8m2!3d42.1335633!4d19.4888659</w:t>
              </w:r>
            </w:hyperlink>
          </w:p>
        </w:tc>
        <w:tc>
          <w:tcPr>
            <w:tcW w:w="2551" w:type="dxa"/>
            <w:vAlign w:val="bottom"/>
          </w:tcPr>
          <w:p w:rsidR="004B44D9" w:rsidRPr="007E4D9B" w:rsidRDefault="004B44D9" w:rsidP="004B44D9">
            <w:pPr>
              <w:rPr>
                <w:rFonts w:cstheme="majorHAnsi"/>
                <w:b/>
                <w:color w:val="000000" w:themeColor="text1"/>
              </w:rPr>
            </w:pPr>
            <w:r w:rsidRPr="007E4D9B">
              <w:rPr>
                <w:rFonts w:cstheme="majorHAnsi"/>
                <w:b/>
                <w:color w:val="000000" w:themeColor="text1"/>
              </w:rPr>
              <w:t>Saturday</w:t>
            </w:r>
          </w:p>
          <w:p w:rsidR="004B44D9" w:rsidRPr="007E4D9B" w:rsidRDefault="004B44D9" w:rsidP="004B44D9">
            <w:pPr>
              <w:spacing w:line="300" w:lineRule="atLeast"/>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vAlign w:val="bottom"/>
          </w:tcPr>
          <w:p w:rsidR="004B44D9" w:rsidRPr="007E4D9B" w:rsidRDefault="004B44D9" w:rsidP="004B44D9">
            <w:pPr>
              <w:spacing w:line="300" w:lineRule="atLeast"/>
              <w:jc w:val="center"/>
              <w:rPr>
                <w:rFonts w:cstheme="majorHAnsi"/>
                <w:b/>
                <w:color w:val="000000" w:themeColor="text1"/>
              </w:rPr>
            </w:pPr>
            <w:r w:rsidRPr="007E4D9B">
              <w:rPr>
                <w:rFonts w:cstheme="majorHAnsi"/>
                <w:b/>
                <w:color w:val="000000" w:themeColor="text1"/>
              </w:rPr>
              <w:t>at 18:00</w:t>
            </w:r>
          </w:p>
        </w:tc>
      </w:tr>
      <w:tr w:rsidR="00334F89" w:rsidRPr="007E4D9B" w:rsidTr="004B44D9">
        <w:trPr>
          <w:trHeight w:val="570"/>
        </w:trPr>
        <w:tc>
          <w:tcPr>
            <w:tcW w:w="2622" w:type="dxa"/>
          </w:tcPr>
          <w:p w:rsidR="00334F89" w:rsidRPr="007E4D9B" w:rsidRDefault="00334F89" w:rsidP="00334F89">
            <w:pPr>
              <w:rPr>
                <w:rFonts w:cstheme="majorHAnsi"/>
                <w:b/>
                <w:color w:val="000000" w:themeColor="text1"/>
              </w:rPr>
            </w:pPr>
            <w:r w:rsidRPr="007E4D9B">
              <w:rPr>
                <w:rFonts w:cstheme="majorHAnsi"/>
                <w:b/>
                <w:color w:val="000000" w:themeColor="text1"/>
              </w:rPr>
              <w:t>Entrance to the Starting Park for all Vehicles</w:t>
            </w:r>
          </w:p>
        </w:tc>
        <w:tc>
          <w:tcPr>
            <w:tcW w:w="3402" w:type="dxa"/>
          </w:tcPr>
          <w:p w:rsidR="00334F89" w:rsidRPr="007E4D9B" w:rsidRDefault="00334F89" w:rsidP="00334F89">
            <w:pPr>
              <w:rPr>
                <w:rFonts w:cstheme="majorHAnsi"/>
                <w:b/>
                <w:color w:val="000000" w:themeColor="text1"/>
                <w:lang w:val="en-US"/>
              </w:rPr>
            </w:pPr>
            <w:r w:rsidRPr="007E4D9B">
              <w:rPr>
                <w:rFonts w:cstheme="majorHAnsi"/>
                <w:b/>
                <w:color w:val="000000" w:themeColor="text1"/>
              </w:rPr>
              <w:t>TAMARA – Leqet e Hotit</w:t>
            </w:r>
            <w:r w:rsidRPr="007E4D9B">
              <w:rPr>
                <w:rFonts w:cstheme="majorHAnsi"/>
                <w:b/>
                <w:color w:val="000000" w:themeColor="text1"/>
                <w:lang w:val="en-US"/>
              </w:rPr>
              <w:t xml:space="preserve"> </w:t>
            </w:r>
          </w:p>
          <w:p w:rsidR="00334F89" w:rsidRPr="007E4D9B" w:rsidRDefault="00334F89" w:rsidP="00334F89">
            <w:pPr>
              <w:rPr>
                <w:rFonts w:cstheme="majorHAnsi"/>
                <w:b/>
                <w:color w:val="000000" w:themeColor="text1"/>
              </w:rPr>
            </w:pPr>
            <w:r w:rsidRPr="007E4D9B">
              <w:rPr>
                <w:rFonts w:cstheme="majorHAnsi"/>
                <w:b/>
                <w:color w:val="000000" w:themeColor="text1"/>
                <w:lang w:val="en-US"/>
              </w:rPr>
              <w:t>Close Road (after the Border turn)</w:t>
            </w:r>
          </w:p>
        </w:tc>
        <w:tc>
          <w:tcPr>
            <w:tcW w:w="2551" w:type="dxa"/>
          </w:tcPr>
          <w:p w:rsidR="00334F89" w:rsidRPr="007E4D9B" w:rsidRDefault="00334F89" w:rsidP="00334F89">
            <w:pPr>
              <w:rPr>
                <w:rFonts w:cstheme="majorHAnsi"/>
                <w:b/>
                <w:color w:val="000000" w:themeColor="text1"/>
              </w:rPr>
            </w:pPr>
            <w:r w:rsidRPr="007E4D9B">
              <w:rPr>
                <w:rFonts w:cstheme="majorHAnsi"/>
                <w:b/>
                <w:color w:val="000000" w:themeColor="text1"/>
              </w:rPr>
              <w:t>Sunday</w:t>
            </w:r>
          </w:p>
          <w:p w:rsidR="00334F89" w:rsidRPr="007E4D9B" w:rsidRDefault="00334F89" w:rsidP="00334F89">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334F89" w:rsidRPr="007E4D9B" w:rsidRDefault="00334F89" w:rsidP="00334F89">
            <w:pPr>
              <w:jc w:val="center"/>
              <w:rPr>
                <w:rFonts w:cstheme="majorHAnsi"/>
                <w:b/>
                <w:color w:val="000000" w:themeColor="text1"/>
              </w:rPr>
            </w:pPr>
          </w:p>
          <w:p w:rsidR="00334F89" w:rsidRPr="007E4D9B" w:rsidRDefault="00334F89" w:rsidP="00334F89">
            <w:pPr>
              <w:jc w:val="center"/>
              <w:rPr>
                <w:rFonts w:cstheme="majorHAnsi"/>
                <w:b/>
                <w:color w:val="000000" w:themeColor="text1"/>
              </w:rPr>
            </w:pPr>
            <w:r w:rsidRPr="007E4D9B">
              <w:rPr>
                <w:rFonts w:cstheme="majorHAnsi"/>
                <w:b/>
                <w:color w:val="000000" w:themeColor="text1"/>
              </w:rPr>
              <w:t>at 09:30</w:t>
            </w:r>
          </w:p>
        </w:tc>
      </w:tr>
      <w:tr w:rsidR="00334F89" w:rsidRPr="007E4D9B" w:rsidTr="004B44D9">
        <w:trPr>
          <w:trHeight w:val="570"/>
        </w:trPr>
        <w:tc>
          <w:tcPr>
            <w:tcW w:w="2622" w:type="dxa"/>
          </w:tcPr>
          <w:p w:rsidR="00334F89" w:rsidRPr="007E4D9B" w:rsidRDefault="00334F89" w:rsidP="00334F89">
            <w:pPr>
              <w:spacing w:line="300" w:lineRule="atLeast"/>
              <w:ind w:right="-70"/>
              <w:rPr>
                <w:rFonts w:cstheme="majorHAnsi"/>
                <w:b/>
                <w:color w:val="000000" w:themeColor="text1"/>
              </w:rPr>
            </w:pPr>
            <w:r w:rsidRPr="007E4D9B">
              <w:rPr>
                <w:rFonts w:cstheme="majorHAnsi"/>
                <w:b/>
                <w:snapToGrid w:val="0"/>
                <w:color w:val="000000" w:themeColor="text1"/>
              </w:rPr>
              <w:t>Start Race 1</w:t>
            </w:r>
            <w:r w:rsidRPr="007E4D9B">
              <w:rPr>
                <w:rFonts w:cstheme="majorHAnsi"/>
                <w:b/>
                <w:snapToGrid w:val="0"/>
                <w:color w:val="000000" w:themeColor="text1"/>
                <w:vertAlign w:val="superscript"/>
              </w:rPr>
              <w:t>st</w:t>
            </w:r>
            <w:r w:rsidRPr="007E4D9B">
              <w:rPr>
                <w:rFonts w:cstheme="majorHAnsi"/>
                <w:b/>
                <w:snapToGrid w:val="0"/>
                <w:color w:val="000000" w:themeColor="text1"/>
              </w:rPr>
              <w:t xml:space="preserve"> heat</w:t>
            </w:r>
          </w:p>
        </w:tc>
        <w:tc>
          <w:tcPr>
            <w:tcW w:w="3402" w:type="dxa"/>
          </w:tcPr>
          <w:p w:rsidR="00334F89" w:rsidRPr="007E4D9B" w:rsidRDefault="00334F89" w:rsidP="00334F89">
            <w:pPr>
              <w:spacing w:line="300" w:lineRule="atLeast"/>
              <w:rPr>
                <w:rFonts w:cstheme="majorHAnsi"/>
                <w:color w:val="000000" w:themeColor="text1"/>
                <w:shd w:val="clear" w:color="auto" w:fill="FFFFFF"/>
              </w:rPr>
            </w:pPr>
            <w:r w:rsidRPr="007E4D9B">
              <w:rPr>
                <w:rFonts w:cstheme="majorHAnsi"/>
                <w:b/>
                <w:color w:val="000000" w:themeColor="text1"/>
              </w:rPr>
              <w:t>TAMARA – Leqet e Hotit</w:t>
            </w:r>
            <w:r w:rsidRPr="007E4D9B">
              <w:rPr>
                <w:rFonts w:cstheme="majorHAnsi"/>
                <w:color w:val="000000" w:themeColor="text1"/>
                <w:shd w:val="clear" w:color="auto" w:fill="FFFFFF"/>
              </w:rPr>
              <w:t xml:space="preserve"> </w:t>
            </w:r>
          </w:p>
          <w:p w:rsidR="00334F89" w:rsidRPr="007E4D9B" w:rsidRDefault="00334F89" w:rsidP="00334F89">
            <w:pPr>
              <w:rPr>
                <w:rFonts w:cstheme="majorHAnsi"/>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bCs/>
                <w:color w:val="000000" w:themeColor="text1"/>
                <w:shd w:val="clear" w:color="auto" w:fill="FFFFFF"/>
                <w:lang w:val="sq-AL"/>
              </w:rPr>
              <w:t>42°25'23.7"N 19°30'38.0"E</w:t>
            </w:r>
          </w:p>
        </w:tc>
        <w:tc>
          <w:tcPr>
            <w:tcW w:w="2551" w:type="dxa"/>
          </w:tcPr>
          <w:p w:rsidR="00334F89" w:rsidRPr="007E4D9B" w:rsidRDefault="00334F89" w:rsidP="00334F89">
            <w:pPr>
              <w:rPr>
                <w:rFonts w:cstheme="majorHAnsi"/>
                <w:b/>
                <w:color w:val="000000" w:themeColor="text1"/>
              </w:rPr>
            </w:pPr>
            <w:r w:rsidRPr="007E4D9B">
              <w:rPr>
                <w:rFonts w:cstheme="majorHAnsi"/>
                <w:b/>
                <w:color w:val="000000" w:themeColor="text1"/>
              </w:rPr>
              <w:t>Sunday</w:t>
            </w:r>
          </w:p>
          <w:p w:rsidR="00334F89" w:rsidRPr="007E4D9B" w:rsidRDefault="00334F89" w:rsidP="00334F89">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334F89" w:rsidRPr="007E4D9B" w:rsidRDefault="00334F89" w:rsidP="00334F89">
            <w:pPr>
              <w:spacing w:line="300" w:lineRule="atLeast"/>
              <w:jc w:val="center"/>
              <w:rPr>
                <w:rFonts w:cstheme="majorHAnsi"/>
                <w:b/>
                <w:color w:val="000000" w:themeColor="text1"/>
              </w:rPr>
            </w:pPr>
            <w:r w:rsidRPr="007E4D9B">
              <w:rPr>
                <w:rFonts w:cstheme="majorHAnsi"/>
                <w:b/>
                <w:color w:val="000000" w:themeColor="text1"/>
              </w:rPr>
              <w:t>at 10:00</w:t>
            </w:r>
          </w:p>
        </w:tc>
      </w:tr>
      <w:tr w:rsidR="00334F89" w:rsidRPr="007E4D9B" w:rsidTr="004B44D9">
        <w:trPr>
          <w:trHeight w:val="728"/>
        </w:trPr>
        <w:tc>
          <w:tcPr>
            <w:tcW w:w="2622" w:type="dxa"/>
          </w:tcPr>
          <w:p w:rsidR="00334F89" w:rsidRPr="007E4D9B" w:rsidRDefault="00334F89" w:rsidP="00334F89">
            <w:pPr>
              <w:spacing w:line="300" w:lineRule="atLeast"/>
              <w:jc w:val="both"/>
              <w:rPr>
                <w:rFonts w:cstheme="majorHAnsi"/>
                <w:b/>
                <w:color w:val="000000" w:themeColor="text1"/>
              </w:rPr>
            </w:pPr>
            <w:r w:rsidRPr="007E4D9B">
              <w:rPr>
                <w:rFonts w:cstheme="majorHAnsi"/>
                <w:b/>
                <w:snapToGrid w:val="0"/>
                <w:color w:val="000000" w:themeColor="text1"/>
              </w:rPr>
              <w:t>Start Race 2</w:t>
            </w:r>
            <w:r w:rsidRPr="007E4D9B">
              <w:rPr>
                <w:rFonts w:cstheme="majorHAnsi"/>
                <w:b/>
                <w:snapToGrid w:val="0"/>
                <w:color w:val="000000" w:themeColor="text1"/>
                <w:vertAlign w:val="superscript"/>
              </w:rPr>
              <w:t>nd</w:t>
            </w:r>
            <w:r w:rsidRPr="007E4D9B">
              <w:rPr>
                <w:rFonts w:cstheme="majorHAnsi"/>
                <w:b/>
                <w:snapToGrid w:val="0"/>
                <w:color w:val="000000" w:themeColor="text1"/>
              </w:rPr>
              <w:t xml:space="preserve"> heat</w:t>
            </w:r>
          </w:p>
        </w:tc>
        <w:tc>
          <w:tcPr>
            <w:tcW w:w="3402" w:type="dxa"/>
          </w:tcPr>
          <w:p w:rsidR="00334F89" w:rsidRPr="007E4D9B" w:rsidRDefault="00334F89" w:rsidP="00334F89">
            <w:pPr>
              <w:spacing w:line="300" w:lineRule="atLeast"/>
              <w:rPr>
                <w:rFonts w:cstheme="majorHAnsi"/>
                <w:color w:val="000000" w:themeColor="text1"/>
                <w:shd w:val="clear" w:color="auto" w:fill="FFFFFF"/>
              </w:rPr>
            </w:pPr>
            <w:r w:rsidRPr="007E4D9B">
              <w:rPr>
                <w:rFonts w:cstheme="majorHAnsi"/>
                <w:b/>
                <w:color w:val="000000" w:themeColor="text1"/>
              </w:rPr>
              <w:t>TAMARA – Leqet e Hotit</w:t>
            </w:r>
            <w:r w:rsidRPr="007E4D9B">
              <w:rPr>
                <w:rFonts w:cstheme="majorHAnsi"/>
                <w:color w:val="000000" w:themeColor="text1"/>
                <w:shd w:val="clear" w:color="auto" w:fill="FFFFFF"/>
              </w:rPr>
              <w:t xml:space="preserve"> </w:t>
            </w:r>
          </w:p>
          <w:p w:rsidR="00334F89" w:rsidRPr="007E4D9B" w:rsidRDefault="00334F89" w:rsidP="00334F89">
            <w:pPr>
              <w:rPr>
                <w:rFonts w:cstheme="majorHAnsi"/>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bCs/>
                <w:color w:val="000000" w:themeColor="text1"/>
                <w:shd w:val="clear" w:color="auto" w:fill="FFFFFF"/>
                <w:lang w:val="sq-AL"/>
              </w:rPr>
              <w:t>42°25'23.7"N 19°30'38.0"E</w:t>
            </w:r>
          </w:p>
        </w:tc>
        <w:tc>
          <w:tcPr>
            <w:tcW w:w="2551" w:type="dxa"/>
          </w:tcPr>
          <w:p w:rsidR="00334F89" w:rsidRPr="007E4D9B" w:rsidRDefault="00334F89" w:rsidP="00334F89">
            <w:pPr>
              <w:rPr>
                <w:rFonts w:cstheme="majorHAnsi"/>
                <w:b/>
                <w:color w:val="000000" w:themeColor="text1"/>
              </w:rPr>
            </w:pPr>
            <w:r w:rsidRPr="007E4D9B">
              <w:rPr>
                <w:rFonts w:cstheme="majorHAnsi"/>
                <w:b/>
                <w:color w:val="000000" w:themeColor="text1"/>
              </w:rPr>
              <w:t>Sunday</w:t>
            </w:r>
          </w:p>
          <w:p w:rsidR="00334F89" w:rsidRPr="007E4D9B" w:rsidRDefault="00334F89" w:rsidP="00334F89">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334F89" w:rsidRPr="007E4D9B" w:rsidRDefault="00334F89" w:rsidP="00334F89">
            <w:pPr>
              <w:spacing w:line="300" w:lineRule="atLeast"/>
              <w:rPr>
                <w:rFonts w:cstheme="majorHAnsi"/>
                <w:b/>
                <w:color w:val="000000" w:themeColor="text1"/>
              </w:rPr>
            </w:pPr>
            <w:r w:rsidRPr="007E4D9B">
              <w:rPr>
                <w:rFonts w:cstheme="majorHAnsi"/>
                <w:b/>
                <w:color w:val="000000" w:themeColor="text1"/>
              </w:rPr>
              <w:t>Starting 30 minutes after the end of the 1</w:t>
            </w:r>
            <w:r w:rsidRPr="007E4D9B">
              <w:rPr>
                <w:rFonts w:cstheme="majorHAnsi"/>
                <w:b/>
                <w:color w:val="000000" w:themeColor="text1"/>
                <w:vertAlign w:val="superscript"/>
              </w:rPr>
              <w:t>st</w:t>
            </w:r>
            <w:r w:rsidRPr="007E4D9B">
              <w:rPr>
                <w:rFonts w:cstheme="majorHAnsi"/>
                <w:b/>
                <w:color w:val="000000" w:themeColor="text1"/>
              </w:rPr>
              <w:t xml:space="preserve"> heat -  at 11:30</w:t>
            </w:r>
          </w:p>
        </w:tc>
      </w:tr>
      <w:tr w:rsidR="00893C6C" w:rsidRPr="007E4D9B" w:rsidTr="004B44D9">
        <w:trPr>
          <w:trHeight w:val="570"/>
        </w:trPr>
        <w:tc>
          <w:tcPr>
            <w:tcW w:w="2622" w:type="dxa"/>
          </w:tcPr>
          <w:p w:rsidR="00893C6C" w:rsidRPr="007E4D9B" w:rsidRDefault="00893C6C" w:rsidP="00893C6C">
            <w:pPr>
              <w:spacing w:line="300" w:lineRule="atLeast"/>
              <w:jc w:val="both"/>
              <w:rPr>
                <w:rFonts w:cstheme="majorHAnsi"/>
                <w:b/>
                <w:color w:val="000000" w:themeColor="text1"/>
              </w:rPr>
            </w:pPr>
            <w:r w:rsidRPr="007E4D9B">
              <w:rPr>
                <w:rFonts w:cstheme="majorHAnsi"/>
                <w:b/>
                <w:color w:val="000000" w:themeColor="text1"/>
              </w:rPr>
              <w:t>Parc Fermé at the end of 1</w:t>
            </w:r>
            <w:r w:rsidRPr="007E4D9B">
              <w:rPr>
                <w:rFonts w:cstheme="majorHAnsi"/>
                <w:b/>
                <w:color w:val="000000" w:themeColor="text1"/>
                <w:vertAlign w:val="superscript"/>
              </w:rPr>
              <w:t xml:space="preserve">st </w:t>
            </w:r>
            <w:r w:rsidRPr="007E4D9B">
              <w:rPr>
                <w:rFonts w:cstheme="majorHAnsi"/>
                <w:b/>
                <w:color w:val="000000" w:themeColor="text1"/>
              </w:rPr>
              <w:t xml:space="preserve">and </w:t>
            </w:r>
            <w:r w:rsidRPr="007E4D9B">
              <w:rPr>
                <w:rFonts w:cstheme="majorHAnsi"/>
                <w:b/>
                <w:snapToGrid w:val="0"/>
                <w:color w:val="000000" w:themeColor="text1"/>
              </w:rPr>
              <w:t>2</w:t>
            </w:r>
            <w:r w:rsidRPr="007E4D9B">
              <w:rPr>
                <w:rFonts w:cstheme="majorHAnsi"/>
                <w:b/>
                <w:snapToGrid w:val="0"/>
                <w:color w:val="000000" w:themeColor="text1"/>
                <w:vertAlign w:val="superscript"/>
              </w:rPr>
              <w:t>nd</w:t>
            </w:r>
            <w:r w:rsidRPr="007E4D9B">
              <w:rPr>
                <w:rFonts w:cstheme="majorHAnsi"/>
                <w:b/>
                <w:color w:val="000000" w:themeColor="text1"/>
              </w:rPr>
              <w:t xml:space="preserve"> heats      </w:t>
            </w:r>
          </w:p>
        </w:tc>
        <w:tc>
          <w:tcPr>
            <w:tcW w:w="3402" w:type="dxa"/>
          </w:tcPr>
          <w:p w:rsidR="00893C6C" w:rsidRPr="007E4D9B" w:rsidRDefault="00893C6C" w:rsidP="00893C6C">
            <w:pPr>
              <w:spacing w:line="300" w:lineRule="atLeast"/>
              <w:rPr>
                <w:rFonts w:cstheme="majorHAnsi"/>
                <w:b/>
                <w:color w:val="000000" w:themeColor="text1"/>
              </w:rPr>
            </w:pPr>
            <w:r w:rsidRPr="007E4D9B">
              <w:rPr>
                <w:rFonts w:cstheme="majorHAnsi"/>
                <w:b/>
                <w:color w:val="000000" w:themeColor="text1"/>
              </w:rPr>
              <w:t>Rruga BOGIQ – KOPLIK</w:t>
            </w:r>
          </w:p>
          <w:p w:rsidR="00893C6C" w:rsidRPr="007E4D9B" w:rsidRDefault="00893C6C" w:rsidP="00893C6C">
            <w:pPr>
              <w:spacing w:line="300" w:lineRule="atLeast"/>
              <w:rPr>
                <w:rFonts w:cstheme="majorHAnsi"/>
                <w:b/>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color w:val="000000" w:themeColor="text1"/>
              </w:rPr>
              <w:t>42°12'41.5"N 19°27'18.0"E</w:t>
            </w:r>
          </w:p>
        </w:tc>
        <w:tc>
          <w:tcPr>
            <w:tcW w:w="2551" w:type="dxa"/>
          </w:tcPr>
          <w:p w:rsidR="00893C6C" w:rsidRPr="007E4D9B" w:rsidRDefault="00893C6C" w:rsidP="00893C6C">
            <w:pPr>
              <w:rPr>
                <w:rFonts w:cstheme="majorHAnsi"/>
                <w:b/>
                <w:color w:val="000000" w:themeColor="text1"/>
              </w:rPr>
            </w:pPr>
            <w:r w:rsidRPr="007E4D9B">
              <w:rPr>
                <w:rFonts w:cstheme="majorHAnsi"/>
                <w:b/>
                <w:color w:val="000000" w:themeColor="text1"/>
              </w:rPr>
              <w:t>Sunday</w:t>
            </w:r>
          </w:p>
          <w:p w:rsidR="00893C6C" w:rsidRPr="007E4D9B" w:rsidRDefault="00893C6C" w:rsidP="00893C6C">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893C6C" w:rsidRPr="007E4D9B" w:rsidRDefault="00893C6C" w:rsidP="00893C6C">
            <w:pPr>
              <w:spacing w:line="300" w:lineRule="atLeast"/>
              <w:jc w:val="center"/>
              <w:rPr>
                <w:rFonts w:cstheme="majorHAnsi"/>
                <w:b/>
                <w:color w:val="000000" w:themeColor="text1"/>
              </w:rPr>
            </w:pPr>
            <w:r w:rsidRPr="007E4D9B">
              <w:rPr>
                <w:rFonts w:cstheme="majorHAnsi"/>
                <w:b/>
                <w:color w:val="000000" w:themeColor="text1"/>
              </w:rPr>
              <w:t xml:space="preserve">at 09.00 </w:t>
            </w:r>
          </w:p>
          <w:p w:rsidR="00893C6C" w:rsidRPr="007E4D9B" w:rsidRDefault="00893C6C" w:rsidP="00893C6C">
            <w:pPr>
              <w:spacing w:line="300" w:lineRule="atLeast"/>
              <w:jc w:val="center"/>
              <w:rPr>
                <w:rFonts w:cstheme="majorHAnsi"/>
                <w:b/>
                <w:color w:val="000000" w:themeColor="text1"/>
              </w:rPr>
            </w:pPr>
            <w:r w:rsidRPr="007E4D9B">
              <w:rPr>
                <w:rFonts w:cstheme="majorHAnsi"/>
                <w:b/>
                <w:color w:val="000000" w:themeColor="text1"/>
              </w:rPr>
              <w:t>(opening)</w:t>
            </w:r>
          </w:p>
        </w:tc>
      </w:tr>
      <w:tr w:rsidR="00893C6C" w:rsidRPr="007E4D9B" w:rsidTr="004B44D9">
        <w:trPr>
          <w:trHeight w:val="636"/>
        </w:trPr>
        <w:tc>
          <w:tcPr>
            <w:tcW w:w="2622" w:type="dxa"/>
          </w:tcPr>
          <w:p w:rsidR="00893C6C" w:rsidRPr="007E4D9B" w:rsidRDefault="00893C6C" w:rsidP="00893C6C">
            <w:pPr>
              <w:spacing w:line="300" w:lineRule="atLeast"/>
              <w:jc w:val="both"/>
              <w:rPr>
                <w:rFonts w:cstheme="majorHAnsi"/>
                <w:b/>
                <w:color w:val="000000" w:themeColor="text1"/>
              </w:rPr>
            </w:pPr>
            <w:r w:rsidRPr="007E4D9B">
              <w:rPr>
                <w:rFonts w:cstheme="majorHAnsi"/>
                <w:b/>
                <w:color w:val="000000" w:themeColor="text1"/>
              </w:rPr>
              <w:t>Final Parc fermé</w:t>
            </w:r>
          </w:p>
          <w:p w:rsidR="00893C6C" w:rsidRPr="007E4D9B" w:rsidRDefault="00893C6C" w:rsidP="00893C6C">
            <w:pPr>
              <w:spacing w:line="300" w:lineRule="atLeast"/>
              <w:jc w:val="both"/>
              <w:rPr>
                <w:rFonts w:cstheme="majorHAnsi"/>
                <w:b/>
                <w:color w:val="000000" w:themeColor="text1"/>
              </w:rPr>
            </w:pPr>
          </w:p>
        </w:tc>
        <w:tc>
          <w:tcPr>
            <w:tcW w:w="3402" w:type="dxa"/>
          </w:tcPr>
          <w:p w:rsidR="00893C6C" w:rsidRPr="007E4D9B" w:rsidRDefault="00893C6C" w:rsidP="00893C6C">
            <w:pPr>
              <w:spacing w:line="300" w:lineRule="atLeast"/>
              <w:rPr>
                <w:rFonts w:cstheme="majorHAnsi"/>
                <w:b/>
                <w:color w:val="000000" w:themeColor="text1"/>
              </w:rPr>
            </w:pPr>
            <w:r w:rsidRPr="007E4D9B">
              <w:rPr>
                <w:rFonts w:cstheme="majorHAnsi"/>
                <w:b/>
                <w:color w:val="000000" w:themeColor="text1"/>
              </w:rPr>
              <w:t>Rruga BOGIQ – KOPLIK</w:t>
            </w:r>
          </w:p>
          <w:p w:rsidR="00893C6C" w:rsidRPr="007E4D9B" w:rsidRDefault="00893C6C" w:rsidP="00893C6C">
            <w:pPr>
              <w:spacing w:line="300" w:lineRule="atLeast"/>
              <w:rPr>
                <w:rFonts w:cstheme="majorHAnsi"/>
                <w:b/>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color w:val="000000" w:themeColor="text1"/>
              </w:rPr>
              <w:t>42°12'41.5"N 19°27'18.0"E</w:t>
            </w:r>
          </w:p>
        </w:tc>
        <w:tc>
          <w:tcPr>
            <w:tcW w:w="2551" w:type="dxa"/>
          </w:tcPr>
          <w:p w:rsidR="00893C6C" w:rsidRPr="007E4D9B" w:rsidRDefault="00893C6C" w:rsidP="00893C6C">
            <w:pPr>
              <w:rPr>
                <w:rFonts w:cstheme="majorHAnsi"/>
                <w:b/>
                <w:color w:val="000000" w:themeColor="text1"/>
              </w:rPr>
            </w:pPr>
            <w:r w:rsidRPr="007E4D9B">
              <w:rPr>
                <w:rFonts w:cstheme="majorHAnsi"/>
                <w:b/>
                <w:color w:val="000000" w:themeColor="text1"/>
              </w:rPr>
              <w:t>Sunday</w:t>
            </w:r>
          </w:p>
          <w:p w:rsidR="00893C6C" w:rsidRPr="007E4D9B" w:rsidRDefault="00893C6C" w:rsidP="00893C6C">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893C6C" w:rsidRPr="007E4D9B" w:rsidRDefault="00893C6C" w:rsidP="00893C6C">
            <w:pPr>
              <w:spacing w:line="300" w:lineRule="atLeast"/>
              <w:rPr>
                <w:rFonts w:cstheme="majorHAnsi"/>
                <w:b/>
                <w:color w:val="000000" w:themeColor="text1"/>
              </w:rPr>
            </w:pPr>
          </w:p>
          <w:p w:rsidR="00893C6C" w:rsidRPr="007E4D9B" w:rsidRDefault="00893C6C" w:rsidP="00893C6C">
            <w:pPr>
              <w:spacing w:line="300" w:lineRule="atLeast"/>
              <w:jc w:val="center"/>
              <w:rPr>
                <w:rFonts w:cstheme="majorHAnsi"/>
                <w:b/>
                <w:color w:val="000000" w:themeColor="text1"/>
              </w:rPr>
            </w:pPr>
            <w:r w:rsidRPr="007E4D9B">
              <w:rPr>
                <w:rFonts w:cstheme="majorHAnsi"/>
                <w:b/>
                <w:color w:val="000000" w:themeColor="text1"/>
              </w:rPr>
              <w:t>at 14:00</w:t>
            </w:r>
          </w:p>
        </w:tc>
      </w:tr>
      <w:tr w:rsidR="00043851" w:rsidRPr="007E4D9B" w:rsidTr="004B44D9">
        <w:trPr>
          <w:trHeight w:val="570"/>
        </w:trPr>
        <w:tc>
          <w:tcPr>
            <w:tcW w:w="2622" w:type="dxa"/>
            <w:vAlign w:val="bottom"/>
          </w:tcPr>
          <w:p w:rsidR="00043851" w:rsidRPr="007E4D9B" w:rsidRDefault="00043851" w:rsidP="00043851">
            <w:pPr>
              <w:spacing w:line="300" w:lineRule="atLeast"/>
              <w:rPr>
                <w:rFonts w:cstheme="majorHAnsi"/>
                <w:b/>
                <w:snapToGrid w:val="0"/>
                <w:color w:val="000000" w:themeColor="text1"/>
              </w:rPr>
            </w:pPr>
            <w:r w:rsidRPr="007E4D9B">
              <w:rPr>
                <w:rFonts w:cstheme="majorHAnsi"/>
                <w:b/>
                <w:snapToGrid w:val="0"/>
                <w:color w:val="000000" w:themeColor="text1"/>
              </w:rPr>
              <w:t>Technical scrutineering (after the race)</w:t>
            </w:r>
          </w:p>
        </w:tc>
        <w:tc>
          <w:tcPr>
            <w:tcW w:w="3402"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Rruga BOGIQ – KOPLIK</w:t>
            </w:r>
          </w:p>
          <w:p w:rsidR="00043851" w:rsidRPr="007E4D9B" w:rsidRDefault="00043851" w:rsidP="00043851">
            <w:pPr>
              <w:spacing w:line="300" w:lineRule="atLeast"/>
              <w:rPr>
                <w:rFonts w:cstheme="majorHAnsi"/>
                <w:b/>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color w:val="000000" w:themeColor="text1"/>
              </w:rPr>
              <w:t>42°12'41.5"N 19°27'18.0"E</w:t>
            </w:r>
          </w:p>
        </w:tc>
        <w:tc>
          <w:tcPr>
            <w:tcW w:w="2551" w:type="dxa"/>
          </w:tcPr>
          <w:p w:rsidR="00043851" w:rsidRPr="007E4D9B" w:rsidRDefault="00043851" w:rsidP="00043851">
            <w:pPr>
              <w:rPr>
                <w:rFonts w:cstheme="majorHAnsi"/>
                <w:b/>
                <w:color w:val="000000" w:themeColor="text1"/>
              </w:rPr>
            </w:pPr>
            <w:r w:rsidRPr="007E4D9B">
              <w:rPr>
                <w:rFonts w:cstheme="majorHAnsi"/>
                <w:b/>
                <w:color w:val="000000" w:themeColor="text1"/>
              </w:rPr>
              <w:t>Sunday</w:t>
            </w:r>
          </w:p>
          <w:p w:rsidR="00043851" w:rsidRPr="007E4D9B" w:rsidRDefault="00043851" w:rsidP="00043851">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vAlign w:val="bottom"/>
          </w:tcPr>
          <w:p w:rsidR="00043851" w:rsidRPr="007E4D9B" w:rsidRDefault="00043851" w:rsidP="00043851">
            <w:pPr>
              <w:spacing w:line="300" w:lineRule="atLeast"/>
              <w:jc w:val="center"/>
              <w:rPr>
                <w:rFonts w:cstheme="majorHAnsi"/>
                <w:b/>
                <w:color w:val="000000" w:themeColor="text1"/>
              </w:rPr>
            </w:pPr>
            <w:r w:rsidRPr="007E4D9B">
              <w:rPr>
                <w:rFonts w:cstheme="majorHAnsi"/>
                <w:b/>
                <w:color w:val="000000" w:themeColor="text1"/>
              </w:rPr>
              <w:t>at 14:30</w:t>
            </w:r>
          </w:p>
        </w:tc>
      </w:tr>
      <w:tr w:rsidR="00043851" w:rsidRPr="007E4D9B" w:rsidTr="007E4D9B">
        <w:trPr>
          <w:trHeight w:val="570"/>
        </w:trPr>
        <w:tc>
          <w:tcPr>
            <w:tcW w:w="2622" w:type="dxa"/>
            <w:vAlign w:val="bottom"/>
          </w:tcPr>
          <w:p w:rsidR="00043851" w:rsidRPr="007E4D9B" w:rsidRDefault="00043851" w:rsidP="00043851">
            <w:pPr>
              <w:spacing w:line="300" w:lineRule="atLeast"/>
              <w:rPr>
                <w:rFonts w:cstheme="majorHAnsi"/>
                <w:b/>
                <w:color w:val="000000" w:themeColor="text1"/>
              </w:rPr>
            </w:pPr>
            <w:r w:rsidRPr="007E4D9B">
              <w:rPr>
                <w:rFonts w:cstheme="majorHAnsi"/>
                <w:b/>
                <w:snapToGrid w:val="0"/>
                <w:color w:val="000000" w:themeColor="text1"/>
              </w:rPr>
              <w:t>4</w:t>
            </w:r>
            <w:r w:rsidRPr="007E4D9B">
              <w:rPr>
                <w:rFonts w:cstheme="majorHAnsi"/>
                <w:b/>
                <w:snapToGrid w:val="0"/>
                <w:color w:val="000000" w:themeColor="text1"/>
                <w:vertAlign w:val="superscript"/>
              </w:rPr>
              <w:t>th</w:t>
            </w:r>
            <w:r w:rsidRPr="007E4D9B">
              <w:rPr>
                <w:rFonts w:cstheme="majorHAnsi"/>
                <w:b/>
                <w:snapToGrid w:val="0"/>
                <w:color w:val="000000" w:themeColor="text1"/>
              </w:rPr>
              <w:t xml:space="preserve"> meeting of the Stewards</w:t>
            </w:r>
          </w:p>
        </w:tc>
        <w:tc>
          <w:tcPr>
            <w:tcW w:w="3402"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CAVALIERO RESTAURANT - KOPLIK</w:t>
            </w:r>
          </w:p>
          <w:p w:rsidR="00043851" w:rsidRPr="007E4D9B" w:rsidRDefault="007E4D9B" w:rsidP="00043851">
            <w:pPr>
              <w:spacing w:line="300" w:lineRule="atLeast"/>
              <w:rPr>
                <w:rFonts w:cstheme="majorHAnsi"/>
                <w:b/>
                <w:color w:val="000000" w:themeColor="text1"/>
              </w:rPr>
            </w:pPr>
            <w:hyperlink r:id="rId14" w:history="1">
              <w:r w:rsidR="00043851" w:rsidRPr="007E4D9B">
                <w:rPr>
                  <w:rStyle w:val="Hiperlidhje"/>
                  <w:rFonts w:cstheme="majorHAnsi"/>
                  <w:b/>
                </w:rPr>
                <w:t>https://www.google.com/maps/place/CAVALIERO/@42.2916162,19.4419035,172m/data=!3m1!1e3!4m13!1m7!3m6!1s0x0:0x0!2zNDLCsDE3JzI5LjgiTiAxOcKwMjYnMzMuMiJF!3b1!8m2!3d42.291615!4d19.442553!3m4!1s0x134df091d66204b9:0x4a4bc169d696e00c!8m2!3d42.291537!4d19.442705</w:t>
              </w:r>
            </w:hyperlink>
          </w:p>
        </w:tc>
        <w:tc>
          <w:tcPr>
            <w:tcW w:w="2551" w:type="dxa"/>
          </w:tcPr>
          <w:p w:rsidR="00043851" w:rsidRPr="007E4D9B" w:rsidRDefault="00043851" w:rsidP="00043851">
            <w:pPr>
              <w:rPr>
                <w:rFonts w:cstheme="majorHAnsi"/>
                <w:b/>
                <w:color w:val="000000" w:themeColor="text1"/>
              </w:rPr>
            </w:pPr>
            <w:r w:rsidRPr="007E4D9B">
              <w:rPr>
                <w:rFonts w:cstheme="majorHAnsi"/>
                <w:b/>
                <w:color w:val="000000" w:themeColor="text1"/>
              </w:rPr>
              <w:t>Sunday</w:t>
            </w:r>
          </w:p>
          <w:p w:rsidR="00043851" w:rsidRPr="007E4D9B" w:rsidRDefault="00043851" w:rsidP="00043851">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vAlign w:val="bottom"/>
          </w:tcPr>
          <w:p w:rsidR="00043851" w:rsidRPr="007E4D9B" w:rsidRDefault="00043851" w:rsidP="00043851">
            <w:pPr>
              <w:spacing w:line="300" w:lineRule="atLeast"/>
              <w:jc w:val="center"/>
              <w:rPr>
                <w:rFonts w:cstheme="majorHAnsi"/>
                <w:b/>
                <w:color w:val="000000" w:themeColor="text1"/>
              </w:rPr>
            </w:pPr>
            <w:r w:rsidRPr="007E4D9B">
              <w:rPr>
                <w:rFonts w:cstheme="majorHAnsi"/>
                <w:b/>
                <w:color w:val="000000" w:themeColor="text1"/>
              </w:rPr>
              <w:t>at 15:30</w:t>
            </w:r>
          </w:p>
        </w:tc>
      </w:tr>
      <w:tr w:rsidR="00043851" w:rsidRPr="007E4D9B" w:rsidTr="004B44D9">
        <w:trPr>
          <w:trHeight w:val="570"/>
        </w:trPr>
        <w:tc>
          <w:tcPr>
            <w:tcW w:w="2622" w:type="dxa"/>
          </w:tcPr>
          <w:p w:rsidR="00043851" w:rsidRPr="007E4D9B" w:rsidRDefault="00043851" w:rsidP="00043851">
            <w:pPr>
              <w:spacing w:line="300" w:lineRule="atLeast"/>
              <w:rPr>
                <w:rFonts w:cstheme="majorHAnsi"/>
                <w:b/>
                <w:snapToGrid w:val="0"/>
                <w:color w:val="000000" w:themeColor="text1"/>
              </w:rPr>
            </w:pPr>
            <w:r w:rsidRPr="007E4D9B">
              <w:rPr>
                <w:rFonts w:cstheme="majorHAnsi"/>
                <w:b/>
                <w:color w:val="000000" w:themeColor="text1"/>
              </w:rPr>
              <w:t>Posting of Final Classifications</w:t>
            </w:r>
          </w:p>
        </w:tc>
        <w:tc>
          <w:tcPr>
            <w:tcW w:w="3402"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CAVALIERO RESTAURANT - KOPLIK</w:t>
            </w:r>
          </w:p>
          <w:p w:rsidR="00043851" w:rsidRPr="007E4D9B" w:rsidRDefault="007E4D9B" w:rsidP="00043851">
            <w:pPr>
              <w:spacing w:line="300" w:lineRule="atLeast"/>
              <w:rPr>
                <w:rFonts w:cstheme="majorHAnsi"/>
                <w:b/>
                <w:color w:val="000000" w:themeColor="text1"/>
              </w:rPr>
            </w:pPr>
            <w:hyperlink r:id="rId15" w:history="1">
              <w:r w:rsidR="00043851" w:rsidRPr="007E4D9B">
                <w:rPr>
                  <w:rStyle w:val="Hiperlidhje"/>
                  <w:rFonts w:cstheme="majorHAnsi"/>
                  <w:b/>
                </w:rPr>
                <w:t>https://www.google.com/maps/place/CAVALIERO/@42.2916162,19.4</w:t>
              </w:r>
              <w:r w:rsidR="00043851" w:rsidRPr="007E4D9B">
                <w:rPr>
                  <w:rStyle w:val="Hiperlidhje"/>
                  <w:rFonts w:cstheme="majorHAnsi"/>
                  <w:b/>
                </w:rPr>
                <w:lastRenderedPageBreak/>
                <w:t>419035,172m/data=!3m1!1e3!4m13!1m7!3m6!1s0x0:0x0!2zNDLCsDE3JzI5LjgiTiAxOcKwMjYnMzMuMiJF!3b1!8m2!3d42.291615!4d19.442553!3m4!1s0x134df091d66204b9:0x4a4bc169d696e00c!8m2!3d42.291537!4d19.442705</w:t>
              </w:r>
            </w:hyperlink>
          </w:p>
        </w:tc>
        <w:tc>
          <w:tcPr>
            <w:tcW w:w="2551" w:type="dxa"/>
          </w:tcPr>
          <w:p w:rsidR="00043851" w:rsidRPr="007E4D9B" w:rsidRDefault="00043851" w:rsidP="00043851">
            <w:pPr>
              <w:rPr>
                <w:rFonts w:cstheme="majorHAnsi"/>
                <w:b/>
                <w:color w:val="000000" w:themeColor="text1"/>
              </w:rPr>
            </w:pPr>
            <w:r w:rsidRPr="007E4D9B">
              <w:rPr>
                <w:rFonts w:cstheme="majorHAnsi"/>
                <w:b/>
                <w:color w:val="000000" w:themeColor="text1"/>
              </w:rPr>
              <w:lastRenderedPageBreak/>
              <w:t>Sunday</w:t>
            </w:r>
          </w:p>
          <w:p w:rsidR="00043851" w:rsidRPr="007E4D9B" w:rsidRDefault="00043851" w:rsidP="00043851">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An hour after the end of races -  at 16:00</w:t>
            </w:r>
          </w:p>
        </w:tc>
      </w:tr>
      <w:tr w:rsidR="00043851" w:rsidRPr="007E4D9B" w:rsidTr="004B44D9">
        <w:trPr>
          <w:trHeight w:val="570"/>
        </w:trPr>
        <w:tc>
          <w:tcPr>
            <w:tcW w:w="2622" w:type="dxa"/>
            <w:vAlign w:val="bottom"/>
          </w:tcPr>
          <w:p w:rsidR="00043851" w:rsidRPr="007E4D9B" w:rsidRDefault="00043851" w:rsidP="00043851">
            <w:pPr>
              <w:spacing w:line="300" w:lineRule="atLeast"/>
              <w:rPr>
                <w:rFonts w:cstheme="majorHAnsi"/>
                <w:b/>
                <w:snapToGrid w:val="0"/>
                <w:color w:val="000000" w:themeColor="text1"/>
              </w:rPr>
            </w:pPr>
            <w:r w:rsidRPr="007E4D9B">
              <w:rPr>
                <w:rFonts w:cstheme="majorHAnsi"/>
                <w:b/>
                <w:snapToGrid w:val="0"/>
                <w:color w:val="000000" w:themeColor="text1"/>
              </w:rPr>
              <w:lastRenderedPageBreak/>
              <w:t>PRIZE GIVING</w:t>
            </w:r>
          </w:p>
          <w:p w:rsidR="00043851" w:rsidRPr="007E4D9B" w:rsidRDefault="00043851" w:rsidP="00043851">
            <w:pPr>
              <w:spacing w:line="300" w:lineRule="atLeast"/>
              <w:rPr>
                <w:rFonts w:cstheme="majorHAnsi"/>
                <w:b/>
                <w:color w:val="000000" w:themeColor="text1"/>
              </w:rPr>
            </w:pPr>
          </w:p>
        </w:tc>
        <w:tc>
          <w:tcPr>
            <w:tcW w:w="3402"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CAVALIERO RESTAURANT - KOPLIK</w:t>
            </w:r>
          </w:p>
          <w:p w:rsidR="00043851" w:rsidRPr="007E4D9B" w:rsidRDefault="007E4D9B" w:rsidP="00043851">
            <w:pPr>
              <w:spacing w:line="300" w:lineRule="atLeast"/>
              <w:rPr>
                <w:rFonts w:cstheme="majorHAnsi"/>
                <w:b/>
                <w:color w:val="000000" w:themeColor="text1"/>
              </w:rPr>
            </w:pPr>
            <w:hyperlink r:id="rId16" w:history="1">
              <w:r w:rsidR="00043851" w:rsidRPr="007E4D9B">
                <w:rPr>
                  <w:rStyle w:val="Hiperlidhje"/>
                  <w:rFonts w:cstheme="majorHAnsi"/>
                  <w:b/>
                </w:rPr>
                <w:t>https://www.google.com/maps/place/CAVALIERO/@42.2916162,19.4419035,172m/data=!3m1!1e3!4m13!1m7!3m6!1s0x0:0x0!2zNDLCsDE3JzI5LjgiTiAxOcKwMjYnMzMuMiJF!3b1!8m2!3d42.291615!4d19.442553!3m4!1s0x134df091d66204b9:0x4a4bc169d696e00c!8m2!3d42.291537!4d19.442705</w:t>
              </w:r>
            </w:hyperlink>
          </w:p>
        </w:tc>
        <w:tc>
          <w:tcPr>
            <w:tcW w:w="2551" w:type="dxa"/>
          </w:tcPr>
          <w:p w:rsidR="00043851" w:rsidRPr="007E4D9B" w:rsidRDefault="00043851" w:rsidP="00043851">
            <w:pPr>
              <w:rPr>
                <w:rFonts w:cstheme="majorHAnsi"/>
                <w:b/>
                <w:color w:val="000000" w:themeColor="text1"/>
              </w:rPr>
            </w:pPr>
            <w:r w:rsidRPr="007E4D9B">
              <w:rPr>
                <w:rFonts w:cstheme="majorHAnsi"/>
                <w:b/>
                <w:color w:val="000000" w:themeColor="text1"/>
              </w:rPr>
              <w:t>Sunday</w:t>
            </w:r>
          </w:p>
          <w:p w:rsidR="00043851" w:rsidRPr="007E4D9B" w:rsidRDefault="00043851" w:rsidP="00043851">
            <w:pPr>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c>
          <w:tcPr>
            <w:tcW w:w="2344" w:type="dxa"/>
          </w:tcPr>
          <w:p w:rsidR="00043851" w:rsidRPr="007E4D9B" w:rsidRDefault="00043851" w:rsidP="00043851">
            <w:pPr>
              <w:spacing w:line="300" w:lineRule="atLeast"/>
              <w:jc w:val="center"/>
              <w:rPr>
                <w:rFonts w:cstheme="majorHAnsi"/>
                <w:b/>
                <w:color w:val="000000" w:themeColor="text1"/>
              </w:rPr>
            </w:pPr>
          </w:p>
          <w:p w:rsidR="00043851" w:rsidRPr="007E4D9B" w:rsidRDefault="00043851" w:rsidP="00043851">
            <w:pPr>
              <w:spacing w:line="300" w:lineRule="atLeast"/>
              <w:jc w:val="center"/>
              <w:rPr>
                <w:rFonts w:cstheme="majorHAnsi"/>
                <w:b/>
                <w:color w:val="000000" w:themeColor="text1"/>
              </w:rPr>
            </w:pPr>
            <w:r w:rsidRPr="007E4D9B">
              <w:rPr>
                <w:rFonts w:cstheme="majorHAnsi"/>
                <w:b/>
                <w:color w:val="000000" w:themeColor="text1"/>
              </w:rPr>
              <w:t>at 16:30</w:t>
            </w:r>
          </w:p>
        </w:tc>
      </w:tr>
      <w:tr w:rsidR="00210C5D" w:rsidRPr="007E4D9B" w:rsidTr="004B44D9">
        <w:trPr>
          <w:trHeight w:val="329"/>
        </w:trPr>
        <w:tc>
          <w:tcPr>
            <w:tcW w:w="10919" w:type="dxa"/>
            <w:gridSpan w:val="4"/>
          </w:tcPr>
          <w:p w:rsidR="005D4380" w:rsidRPr="007E4D9B" w:rsidRDefault="005D4380" w:rsidP="00E377D1">
            <w:pPr>
              <w:spacing w:line="300" w:lineRule="atLeast"/>
              <w:jc w:val="center"/>
              <w:rPr>
                <w:rFonts w:cstheme="majorHAnsi"/>
                <w:b/>
                <w:color w:val="000000" w:themeColor="text1"/>
              </w:rPr>
            </w:pPr>
          </w:p>
          <w:p w:rsidR="00016B37" w:rsidRPr="007E4D9B" w:rsidRDefault="00016B37" w:rsidP="00E377D1">
            <w:pPr>
              <w:spacing w:line="300" w:lineRule="atLeast"/>
              <w:jc w:val="center"/>
              <w:rPr>
                <w:rFonts w:cstheme="majorHAnsi"/>
                <w:b/>
                <w:color w:val="000000" w:themeColor="text1"/>
              </w:rPr>
            </w:pPr>
            <w:r w:rsidRPr="007E4D9B">
              <w:rPr>
                <w:rFonts w:cstheme="majorHAnsi"/>
                <w:b/>
                <w:color w:val="000000" w:themeColor="text1"/>
              </w:rPr>
              <w:t>HILL CLIMB DESCRIPTION</w:t>
            </w:r>
            <w:r w:rsidR="00E377D1" w:rsidRPr="007E4D9B">
              <w:rPr>
                <w:rFonts w:cstheme="majorHAnsi"/>
                <w:b/>
                <w:color w:val="000000" w:themeColor="text1"/>
              </w:rPr>
              <w:t xml:space="preserve"> - location</w:t>
            </w:r>
          </w:p>
        </w:tc>
      </w:tr>
      <w:tr w:rsidR="00210C5D" w:rsidRPr="007E4D9B" w:rsidTr="004B44D9">
        <w:trPr>
          <w:trHeight w:val="570"/>
        </w:trPr>
        <w:tc>
          <w:tcPr>
            <w:tcW w:w="2622" w:type="dxa"/>
          </w:tcPr>
          <w:p w:rsidR="00C00730" w:rsidRPr="007E4D9B" w:rsidRDefault="00C00730" w:rsidP="00C00730">
            <w:pPr>
              <w:rPr>
                <w:rFonts w:cstheme="majorHAnsi"/>
                <w:b/>
                <w:color w:val="000000" w:themeColor="text1"/>
              </w:rPr>
            </w:pPr>
            <w:r w:rsidRPr="007E4D9B">
              <w:rPr>
                <w:rFonts w:cstheme="majorHAnsi"/>
                <w:b/>
                <w:color w:val="000000" w:themeColor="text1"/>
              </w:rPr>
              <w:t>Race Direction</w:t>
            </w:r>
          </w:p>
          <w:p w:rsidR="00C00730" w:rsidRPr="007E4D9B" w:rsidRDefault="00C00730" w:rsidP="00C00730">
            <w:pPr>
              <w:rPr>
                <w:rFonts w:cstheme="majorHAnsi"/>
                <w:color w:val="000000" w:themeColor="text1"/>
              </w:rPr>
            </w:pPr>
            <w:r w:rsidRPr="007E4D9B">
              <w:rPr>
                <w:rFonts w:cstheme="majorHAnsi"/>
                <w:color w:val="000000" w:themeColor="text1"/>
              </w:rPr>
              <w:t xml:space="preserve">                              </w:t>
            </w:r>
          </w:p>
        </w:tc>
        <w:tc>
          <w:tcPr>
            <w:tcW w:w="3402" w:type="dxa"/>
          </w:tcPr>
          <w:p w:rsidR="00334F89" w:rsidRPr="007E4D9B" w:rsidRDefault="00334F89" w:rsidP="00334F89">
            <w:pPr>
              <w:spacing w:line="300" w:lineRule="atLeast"/>
              <w:rPr>
                <w:rFonts w:cstheme="majorHAnsi"/>
                <w:color w:val="000000" w:themeColor="text1"/>
                <w:shd w:val="clear" w:color="auto" w:fill="FFFFFF"/>
              </w:rPr>
            </w:pPr>
            <w:r w:rsidRPr="007E4D9B">
              <w:rPr>
                <w:rFonts w:cstheme="majorHAnsi"/>
                <w:b/>
                <w:color w:val="000000" w:themeColor="text1"/>
              </w:rPr>
              <w:t>TAMARA – Leqet e Hotit</w:t>
            </w:r>
            <w:r w:rsidRPr="007E4D9B">
              <w:rPr>
                <w:rFonts w:cstheme="majorHAnsi"/>
                <w:color w:val="000000" w:themeColor="text1"/>
                <w:shd w:val="clear" w:color="auto" w:fill="FFFFFF"/>
              </w:rPr>
              <w:t xml:space="preserve"> </w:t>
            </w:r>
            <w:r w:rsidRPr="007E4D9B">
              <w:rPr>
                <w:rFonts w:cstheme="majorHAnsi"/>
                <w:b/>
                <w:color w:val="000000" w:themeColor="text1"/>
                <w:shd w:val="clear" w:color="auto" w:fill="FFFFFF"/>
              </w:rPr>
              <w:t>(Ballkoni)</w:t>
            </w:r>
          </w:p>
          <w:p w:rsidR="00C00730" w:rsidRPr="007E4D9B" w:rsidRDefault="00334F89" w:rsidP="00334F89">
            <w:pPr>
              <w:rPr>
                <w:rFonts w:cstheme="majorHAnsi"/>
                <w:b/>
                <w:color w:val="000000" w:themeColor="text1"/>
              </w:rPr>
            </w:pPr>
            <w:r w:rsidRPr="007E4D9B">
              <w:rPr>
                <w:rFonts w:cstheme="majorHAnsi"/>
                <w:color w:val="000000" w:themeColor="text1"/>
                <w:shd w:val="clear" w:color="auto" w:fill="FFFFFF"/>
              </w:rPr>
              <w:t xml:space="preserve">Coord.: </w:t>
            </w:r>
            <w:r w:rsidRPr="007E4D9B">
              <w:rPr>
                <w:rFonts w:cstheme="majorHAnsi"/>
                <w:bCs/>
                <w:kern w:val="36"/>
                <w:lang w:val="sq-AL" w:eastAsia="sq-AL"/>
              </w:rPr>
              <w:t xml:space="preserve"> </w:t>
            </w:r>
            <w:r w:rsidRPr="007E4D9B">
              <w:rPr>
                <w:rFonts w:cstheme="majorHAnsi"/>
                <w:b/>
                <w:bCs/>
                <w:color w:val="000000" w:themeColor="text1"/>
                <w:shd w:val="clear" w:color="auto" w:fill="FFFFFF"/>
                <w:lang w:val="sq-AL"/>
              </w:rPr>
              <w:t>42°24'53.3"N 19°30'14.0"E</w:t>
            </w:r>
          </w:p>
        </w:tc>
        <w:tc>
          <w:tcPr>
            <w:tcW w:w="2551" w:type="dxa"/>
          </w:tcPr>
          <w:p w:rsidR="00726425" w:rsidRPr="007E4D9B" w:rsidRDefault="00726425" w:rsidP="00726425">
            <w:pPr>
              <w:rPr>
                <w:rFonts w:cstheme="majorHAnsi"/>
                <w:b/>
                <w:color w:val="000000" w:themeColor="text1"/>
              </w:rPr>
            </w:pPr>
            <w:r w:rsidRPr="007E4D9B">
              <w:rPr>
                <w:rFonts w:cstheme="majorHAnsi"/>
                <w:b/>
                <w:color w:val="000000" w:themeColor="text1"/>
              </w:rPr>
              <w:t>Saturday</w:t>
            </w:r>
          </w:p>
          <w:p w:rsidR="00C00730" w:rsidRPr="007E4D9B" w:rsidRDefault="00726425" w:rsidP="00726425">
            <w:pPr>
              <w:spacing w:line="300" w:lineRule="atLeast"/>
              <w:rPr>
                <w:rFonts w:cstheme="majorHAnsi"/>
                <w:b/>
                <w:color w:val="000000" w:themeColor="text1"/>
              </w:rPr>
            </w:pPr>
            <w:r w:rsidRPr="007E4D9B">
              <w:rPr>
                <w:rFonts w:cstheme="majorHAnsi"/>
                <w:b/>
                <w:color w:val="000000" w:themeColor="text1"/>
              </w:rPr>
              <w:t>1</w:t>
            </w:r>
            <w:r w:rsidRPr="007E4D9B">
              <w:rPr>
                <w:rFonts w:cstheme="majorHAnsi"/>
                <w:b/>
                <w:color w:val="000000" w:themeColor="text1"/>
                <w:vertAlign w:val="superscript"/>
              </w:rPr>
              <w:t>st</w:t>
            </w:r>
            <w:r w:rsidRPr="007E4D9B">
              <w:rPr>
                <w:rFonts w:cstheme="majorHAnsi"/>
                <w:b/>
                <w:color w:val="000000" w:themeColor="text1"/>
              </w:rPr>
              <w:t xml:space="preserve"> July  2017</w:t>
            </w:r>
          </w:p>
        </w:tc>
        <w:tc>
          <w:tcPr>
            <w:tcW w:w="2344" w:type="dxa"/>
          </w:tcPr>
          <w:p w:rsidR="00726425" w:rsidRPr="007E4D9B" w:rsidRDefault="00726425" w:rsidP="00726425">
            <w:pPr>
              <w:rPr>
                <w:rFonts w:cstheme="majorHAnsi"/>
                <w:b/>
                <w:color w:val="000000" w:themeColor="text1"/>
              </w:rPr>
            </w:pPr>
            <w:r w:rsidRPr="007E4D9B">
              <w:rPr>
                <w:rFonts w:cstheme="majorHAnsi"/>
                <w:b/>
                <w:color w:val="000000" w:themeColor="text1"/>
              </w:rPr>
              <w:t>Sunday</w:t>
            </w:r>
          </w:p>
          <w:p w:rsidR="00C00730" w:rsidRPr="007E4D9B" w:rsidRDefault="00726425" w:rsidP="00726425">
            <w:pPr>
              <w:pStyle w:val="Kokaefaqes"/>
              <w:tabs>
                <w:tab w:val="clear" w:pos="4819"/>
                <w:tab w:val="clear" w:pos="9638"/>
              </w:tabs>
              <w:spacing w:line="300" w:lineRule="atLeast"/>
              <w:rPr>
                <w:rFonts w:cstheme="majorHAnsi"/>
                <w:b/>
                <w:color w:val="000000" w:themeColor="text1"/>
              </w:rPr>
            </w:pPr>
            <w:r w:rsidRPr="007E4D9B">
              <w:rPr>
                <w:rFonts w:cstheme="majorHAnsi"/>
                <w:b/>
                <w:color w:val="000000" w:themeColor="text1"/>
              </w:rPr>
              <w:t>2</w:t>
            </w:r>
            <w:r w:rsidRPr="007E4D9B">
              <w:rPr>
                <w:rFonts w:cstheme="majorHAnsi"/>
                <w:b/>
                <w:color w:val="000000" w:themeColor="text1"/>
                <w:vertAlign w:val="superscript"/>
              </w:rPr>
              <w:t>nd</w:t>
            </w:r>
            <w:r w:rsidRPr="007E4D9B">
              <w:rPr>
                <w:rFonts w:cstheme="majorHAnsi"/>
                <w:b/>
                <w:color w:val="000000" w:themeColor="text1"/>
              </w:rPr>
              <w:t xml:space="preserve"> July  2017</w:t>
            </w:r>
          </w:p>
        </w:tc>
      </w:tr>
      <w:tr w:rsidR="00210C5D" w:rsidRPr="007E4D9B" w:rsidTr="004B44D9">
        <w:trPr>
          <w:trHeight w:val="570"/>
        </w:trPr>
        <w:tc>
          <w:tcPr>
            <w:tcW w:w="2622" w:type="dxa"/>
          </w:tcPr>
          <w:p w:rsidR="00170005" w:rsidRPr="007E4D9B" w:rsidRDefault="00170005" w:rsidP="00C00730">
            <w:pPr>
              <w:rPr>
                <w:rFonts w:cstheme="majorHAnsi"/>
                <w:b/>
                <w:color w:val="000000" w:themeColor="text1"/>
              </w:rPr>
            </w:pPr>
            <w:r w:rsidRPr="007E4D9B">
              <w:rPr>
                <w:rFonts w:cstheme="majorHAnsi"/>
                <w:b/>
                <w:color w:val="000000" w:themeColor="text1"/>
              </w:rPr>
              <w:t>Secretariat</w:t>
            </w:r>
          </w:p>
        </w:tc>
        <w:tc>
          <w:tcPr>
            <w:tcW w:w="3402" w:type="dxa"/>
          </w:tcPr>
          <w:p w:rsidR="00994138" w:rsidRPr="007E4D9B" w:rsidRDefault="00170005" w:rsidP="00016B37">
            <w:pPr>
              <w:rPr>
                <w:rFonts w:cstheme="majorHAnsi"/>
                <w:b/>
                <w:color w:val="000000" w:themeColor="text1"/>
              </w:rPr>
            </w:pPr>
            <w:r w:rsidRPr="007E4D9B">
              <w:rPr>
                <w:rFonts w:cstheme="majorHAnsi"/>
                <w:b/>
                <w:color w:val="000000" w:themeColor="text1"/>
              </w:rPr>
              <w:t>ACA – TIRANA</w:t>
            </w:r>
            <w:r w:rsidR="00994138" w:rsidRPr="007E4D9B">
              <w:rPr>
                <w:rFonts w:cstheme="majorHAnsi"/>
                <w:b/>
                <w:color w:val="000000" w:themeColor="text1"/>
              </w:rPr>
              <w:t xml:space="preserve"> </w:t>
            </w:r>
          </w:p>
          <w:p w:rsidR="00170005" w:rsidRPr="007E4D9B" w:rsidRDefault="00994138" w:rsidP="00016B37">
            <w:pPr>
              <w:rPr>
                <w:rFonts w:cstheme="majorHAnsi"/>
                <w:b/>
                <w:color w:val="000000" w:themeColor="text1"/>
              </w:rPr>
            </w:pPr>
            <w:r w:rsidRPr="007E4D9B">
              <w:rPr>
                <w:rFonts w:cstheme="majorHAnsi"/>
                <w:b/>
                <w:color w:val="000000" w:themeColor="text1"/>
              </w:rPr>
              <w:t>and</w:t>
            </w:r>
          </w:p>
          <w:p w:rsidR="00726425" w:rsidRPr="007E4D9B" w:rsidRDefault="00043851" w:rsidP="00043851">
            <w:pPr>
              <w:spacing w:line="300" w:lineRule="atLeast"/>
              <w:rPr>
                <w:rFonts w:cstheme="majorHAnsi"/>
                <w:b/>
                <w:color w:val="000000" w:themeColor="text1"/>
              </w:rPr>
            </w:pPr>
            <w:r w:rsidRPr="007E4D9B">
              <w:rPr>
                <w:rFonts w:cstheme="majorHAnsi"/>
                <w:b/>
                <w:color w:val="000000" w:themeColor="text1"/>
              </w:rPr>
              <w:t>Hotel HAVANA – GRILE – SHKODER</w:t>
            </w:r>
          </w:p>
          <w:p w:rsidR="00994138" w:rsidRPr="007E4D9B" w:rsidRDefault="007E4D9B" w:rsidP="00043851">
            <w:pPr>
              <w:spacing w:line="300" w:lineRule="atLeast"/>
              <w:rPr>
                <w:rFonts w:cstheme="majorHAnsi"/>
                <w:b/>
                <w:color w:val="000000" w:themeColor="text1"/>
                <w:lang w:val="en-US"/>
              </w:rPr>
            </w:pPr>
            <w:hyperlink r:id="rId17" w:history="1">
              <w:r w:rsidR="00043851" w:rsidRPr="007E4D9B">
                <w:rPr>
                  <w:rStyle w:val="Hiperlidhje"/>
                  <w:rFonts w:cstheme="majorHAnsi"/>
                  <w:b/>
                </w:rPr>
                <w:t>https://www.google.com/maps/place/Havana+Hotel/@42.1316436,19.4833658,14.5z/data=!4m5!3m4!1s0x0:0xe8e9df202b0ced0d!8m2!3d42.1335633!4d19.4888659</w:t>
              </w:r>
            </w:hyperlink>
          </w:p>
          <w:p w:rsidR="00170005" w:rsidRPr="007E4D9B" w:rsidRDefault="00170005" w:rsidP="00994138">
            <w:pPr>
              <w:rPr>
                <w:rFonts w:cstheme="majorHAnsi"/>
                <w:b/>
                <w:color w:val="000000" w:themeColor="text1"/>
              </w:rPr>
            </w:pPr>
            <w:r w:rsidRPr="007E4D9B">
              <w:rPr>
                <w:rFonts w:cstheme="majorHAnsi"/>
                <w:b/>
                <w:color w:val="000000" w:themeColor="text1"/>
              </w:rPr>
              <w:t>Tel.</w:t>
            </w:r>
            <w:r w:rsidR="00994138" w:rsidRPr="007E4D9B">
              <w:rPr>
                <w:rFonts w:cstheme="majorHAnsi"/>
                <w:b/>
                <w:color w:val="000000" w:themeColor="text1"/>
              </w:rPr>
              <w:t xml:space="preserve"> +</w:t>
            </w:r>
            <w:r w:rsidRPr="007E4D9B">
              <w:rPr>
                <w:rFonts w:cstheme="majorHAnsi"/>
                <w:b/>
                <w:color w:val="000000" w:themeColor="text1"/>
              </w:rPr>
              <w:t xml:space="preserve">355 </w:t>
            </w:r>
            <w:r w:rsidR="00994138" w:rsidRPr="007E4D9B">
              <w:rPr>
                <w:rFonts w:cstheme="majorHAnsi"/>
                <w:b/>
                <w:color w:val="000000" w:themeColor="text1"/>
              </w:rPr>
              <w:t>664034212</w:t>
            </w:r>
          </w:p>
        </w:tc>
        <w:tc>
          <w:tcPr>
            <w:tcW w:w="2551" w:type="dxa"/>
          </w:tcPr>
          <w:p w:rsidR="00994138" w:rsidRPr="007E4D9B" w:rsidRDefault="00994138" w:rsidP="00170005">
            <w:pPr>
              <w:rPr>
                <w:rFonts w:cstheme="majorHAnsi"/>
                <w:b/>
                <w:color w:val="000000" w:themeColor="text1"/>
              </w:rPr>
            </w:pPr>
          </w:p>
          <w:p w:rsidR="00726425" w:rsidRPr="007E4D9B" w:rsidRDefault="00726425" w:rsidP="00170005">
            <w:pPr>
              <w:rPr>
                <w:rFonts w:cstheme="majorHAnsi"/>
                <w:b/>
                <w:color w:val="000000" w:themeColor="text1"/>
              </w:rPr>
            </w:pPr>
          </w:p>
          <w:p w:rsidR="00726425" w:rsidRPr="007E4D9B" w:rsidRDefault="00726425" w:rsidP="00170005">
            <w:pPr>
              <w:rPr>
                <w:rFonts w:cstheme="majorHAnsi"/>
                <w:b/>
                <w:color w:val="000000" w:themeColor="text1"/>
              </w:rPr>
            </w:pPr>
          </w:p>
          <w:p w:rsidR="00726425" w:rsidRPr="007E4D9B" w:rsidRDefault="00726425" w:rsidP="00726425">
            <w:pPr>
              <w:rPr>
                <w:rFonts w:cstheme="majorHAnsi"/>
                <w:b/>
                <w:color w:val="000000" w:themeColor="text1"/>
              </w:rPr>
            </w:pPr>
            <w:r w:rsidRPr="007E4D9B">
              <w:rPr>
                <w:rFonts w:cstheme="majorHAnsi"/>
                <w:b/>
                <w:color w:val="000000" w:themeColor="text1"/>
              </w:rPr>
              <w:t>Friday</w:t>
            </w:r>
          </w:p>
          <w:p w:rsidR="00726425" w:rsidRPr="007E4D9B" w:rsidRDefault="00726425" w:rsidP="00726425">
            <w:pPr>
              <w:rPr>
                <w:rFonts w:cstheme="majorHAnsi"/>
                <w:b/>
                <w:color w:val="000000" w:themeColor="text1"/>
              </w:rPr>
            </w:pPr>
            <w:r w:rsidRPr="007E4D9B">
              <w:rPr>
                <w:rFonts w:cstheme="majorHAnsi"/>
                <w:b/>
                <w:color w:val="000000" w:themeColor="text1"/>
              </w:rPr>
              <w:t>30</w:t>
            </w:r>
            <w:r w:rsidRPr="007E4D9B">
              <w:rPr>
                <w:rFonts w:cstheme="majorHAnsi"/>
                <w:b/>
                <w:color w:val="000000" w:themeColor="text1"/>
                <w:vertAlign w:val="superscript"/>
              </w:rPr>
              <w:t>th</w:t>
            </w:r>
            <w:r w:rsidRPr="007E4D9B">
              <w:rPr>
                <w:rFonts w:cstheme="majorHAnsi"/>
                <w:b/>
                <w:color w:val="000000" w:themeColor="text1"/>
              </w:rPr>
              <w:t xml:space="preserve"> June  2017</w:t>
            </w:r>
          </w:p>
          <w:p w:rsidR="00170005" w:rsidRPr="007E4D9B" w:rsidRDefault="00170005" w:rsidP="00994138">
            <w:pPr>
              <w:rPr>
                <w:rFonts w:cstheme="majorHAnsi"/>
                <w:b/>
                <w:color w:val="000000" w:themeColor="text1"/>
              </w:rPr>
            </w:pPr>
          </w:p>
        </w:tc>
        <w:tc>
          <w:tcPr>
            <w:tcW w:w="2344" w:type="dxa"/>
          </w:tcPr>
          <w:p w:rsidR="00170005" w:rsidRPr="007E4D9B" w:rsidRDefault="00170005" w:rsidP="00170005">
            <w:pPr>
              <w:spacing w:line="300" w:lineRule="atLeast"/>
              <w:jc w:val="center"/>
              <w:rPr>
                <w:rFonts w:cstheme="majorHAnsi"/>
                <w:b/>
                <w:color w:val="000000" w:themeColor="text1"/>
              </w:rPr>
            </w:pPr>
          </w:p>
          <w:p w:rsidR="00170005" w:rsidRPr="007E4D9B" w:rsidRDefault="00170005" w:rsidP="00170005">
            <w:pPr>
              <w:spacing w:line="300" w:lineRule="atLeast"/>
              <w:jc w:val="center"/>
              <w:rPr>
                <w:rFonts w:cstheme="majorHAnsi"/>
                <w:b/>
                <w:color w:val="000000" w:themeColor="text1"/>
              </w:rPr>
            </w:pPr>
          </w:p>
          <w:p w:rsidR="00043851" w:rsidRPr="007E4D9B" w:rsidRDefault="00043851" w:rsidP="00043851">
            <w:pPr>
              <w:spacing w:line="300" w:lineRule="atLeast"/>
              <w:jc w:val="center"/>
              <w:rPr>
                <w:rFonts w:cstheme="majorHAnsi"/>
                <w:b/>
                <w:color w:val="000000" w:themeColor="text1"/>
              </w:rPr>
            </w:pPr>
          </w:p>
          <w:p w:rsidR="00170005" w:rsidRPr="007E4D9B" w:rsidRDefault="00170005" w:rsidP="00043851">
            <w:pPr>
              <w:spacing w:line="300" w:lineRule="atLeast"/>
              <w:jc w:val="center"/>
              <w:rPr>
                <w:rFonts w:cstheme="majorHAnsi"/>
                <w:b/>
                <w:color w:val="000000" w:themeColor="text1"/>
              </w:rPr>
            </w:pPr>
            <w:r w:rsidRPr="007E4D9B">
              <w:rPr>
                <w:rFonts w:cstheme="majorHAnsi"/>
                <w:b/>
                <w:color w:val="000000" w:themeColor="text1"/>
              </w:rPr>
              <w:t>08:30/19:00</w:t>
            </w:r>
          </w:p>
        </w:tc>
      </w:tr>
      <w:tr w:rsidR="00210C5D" w:rsidRPr="007E4D9B" w:rsidTr="004B44D9">
        <w:trPr>
          <w:trHeight w:val="570"/>
        </w:trPr>
        <w:tc>
          <w:tcPr>
            <w:tcW w:w="2622" w:type="dxa"/>
          </w:tcPr>
          <w:p w:rsidR="00C00730" w:rsidRPr="007E4D9B" w:rsidRDefault="00C00730" w:rsidP="00C00730">
            <w:pPr>
              <w:rPr>
                <w:rFonts w:cstheme="majorHAnsi"/>
                <w:b/>
                <w:color w:val="000000" w:themeColor="text1"/>
              </w:rPr>
            </w:pPr>
            <w:r w:rsidRPr="007E4D9B">
              <w:rPr>
                <w:rFonts w:cstheme="majorHAnsi"/>
                <w:b/>
                <w:color w:val="000000" w:themeColor="text1"/>
              </w:rPr>
              <w:t xml:space="preserve">Official </w:t>
            </w:r>
            <w:r w:rsidR="00170005" w:rsidRPr="007E4D9B">
              <w:rPr>
                <w:rFonts w:cstheme="majorHAnsi"/>
                <w:b/>
                <w:color w:val="000000" w:themeColor="text1"/>
              </w:rPr>
              <w:t>Notice Board</w:t>
            </w:r>
          </w:p>
          <w:p w:rsidR="00170005" w:rsidRPr="007E4D9B" w:rsidRDefault="00170005" w:rsidP="00170005">
            <w:pPr>
              <w:spacing w:line="300" w:lineRule="atLeast"/>
              <w:rPr>
                <w:rFonts w:cstheme="majorHAnsi"/>
                <w:b/>
                <w:snapToGrid w:val="0"/>
                <w:color w:val="000000" w:themeColor="text1"/>
              </w:rPr>
            </w:pPr>
            <w:r w:rsidRPr="007E4D9B">
              <w:rPr>
                <w:rFonts w:cstheme="majorHAnsi"/>
                <w:b/>
                <w:snapToGrid w:val="0"/>
                <w:color w:val="000000" w:themeColor="text1"/>
              </w:rPr>
              <w:t>&amp; Posting of results</w:t>
            </w:r>
          </w:p>
        </w:tc>
        <w:tc>
          <w:tcPr>
            <w:tcW w:w="3402"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Hotel HAVANA – GRILE – SHKODER</w:t>
            </w:r>
          </w:p>
          <w:p w:rsidR="00043851" w:rsidRPr="007E4D9B" w:rsidRDefault="007E4D9B" w:rsidP="00043851">
            <w:pPr>
              <w:spacing w:line="300" w:lineRule="atLeast"/>
              <w:rPr>
                <w:rFonts w:cstheme="majorHAnsi"/>
                <w:b/>
                <w:color w:val="000000" w:themeColor="text1"/>
                <w:lang w:val="en-US"/>
              </w:rPr>
            </w:pPr>
            <w:hyperlink r:id="rId18" w:history="1">
              <w:r w:rsidR="00043851" w:rsidRPr="007E4D9B">
                <w:rPr>
                  <w:rStyle w:val="Hiperlidhje"/>
                  <w:rFonts w:cstheme="majorHAnsi"/>
                  <w:b/>
                </w:rPr>
                <w:t>https://www.google.com/maps/place/Havana+Hotel/@42.1316436,19.4833658,14.5z/data=!4m5!3m4!1s0x0:0xe8e9df202b0ced0d!8m2!3d42.1335633!4d19.4888659</w:t>
              </w:r>
            </w:hyperlink>
          </w:p>
          <w:p w:rsidR="00C00730" w:rsidRPr="007E4D9B" w:rsidRDefault="00043851" w:rsidP="00043851">
            <w:pPr>
              <w:rPr>
                <w:rFonts w:cstheme="majorHAnsi"/>
                <w:b/>
                <w:color w:val="000000" w:themeColor="text1"/>
                <w:lang w:val="en-US"/>
              </w:rPr>
            </w:pPr>
            <w:r w:rsidRPr="007E4D9B">
              <w:rPr>
                <w:rFonts w:cstheme="majorHAnsi"/>
                <w:b/>
                <w:color w:val="000000" w:themeColor="text1"/>
              </w:rPr>
              <w:lastRenderedPageBreak/>
              <w:t>Tel. +355 664034212</w:t>
            </w:r>
          </w:p>
        </w:tc>
        <w:tc>
          <w:tcPr>
            <w:tcW w:w="2551" w:type="dxa"/>
          </w:tcPr>
          <w:p w:rsidR="00726425" w:rsidRPr="007E4D9B" w:rsidRDefault="00726425" w:rsidP="00726425">
            <w:pPr>
              <w:rPr>
                <w:rFonts w:cstheme="majorHAnsi"/>
                <w:b/>
                <w:color w:val="000000" w:themeColor="text1"/>
              </w:rPr>
            </w:pPr>
            <w:r w:rsidRPr="007E4D9B">
              <w:rPr>
                <w:rFonts w:cstheme="majorHAnsi"/>
                <w:b/>
                <w:color w:val="000000" w:themeColor="text1"/>
              </w:rPr>
              <w:lastRenderedPageBreak/>
              <w:t>Friday</w:t>
            </w:r>
          </w:p>
          <w:p w:rsidR="00726425" w:rsidRPr="007E4D9B" w:rsidRDefault="00726425" w:rsidP="00726425">
            <w:pPr>
              <w:rPr>
                <w:rFonts w:cstheme="majorHAnsi"/>
                <w:b/>
                <w:color w:val="000000" w:themeColor="text1"/>
              </w:rPr>
            </w:pPr>
            <w:r w:rsidRPr="007E4D9B">
              <w:rPr>
                <w:rFonts w:cstheme="majorHAnsi"/>
                <w:b/>
                <w:color w:val="000000" w:themeColor="text1"/>
              </w:rPr>
              <w:t>30</w:t>
            </w:r>
            <w:r w:rsidRPr="007E4D9B">
              <w:rPr>
                <w:rFonts w:cstheme="majorHAnsi"/>
                <w:b/>
                <w:color w:val="000000" w:themeColor="text1"/>
                <w:vertAlign w:val="superscript"/>
              </w:rPr>
              <w:t>th</w:t>
            </w:r>
            <w:r w:rsidRPr="007E4D9B">
              <w:rPr>
                <w:rFonts w:cstheme="majorHAnsi"/>
                <w:b/>
                <w:color w:val="000000" w:themeColor="text1"/>
              </w:rPr>
              <w:t xml:space="preserve"> June  2017</w:t>
            </w:r>
          </w:p>
          <w:p w:rsidR="00994138" w:rsidRPr="007E4D9B" w:rsidRDefault="00994138" w:rsidP="00994138">
            <w:pPr>
              <w:rPr>
                <w:rFonts w:cstheme="majorHAnsi"/>
                <w:color w:val="000000" w:themeColor="text1"/>
              </w:rPr>
            </w:pPr>
          </w:p>
        </w:tc>
        <w:tc>
          <w:tcPr>
            <w:tcW w:w="2344" w:type="dxa"/>
          </w:tcPr>
          <w:p w:rsidR="00C00730" w:rsidRPr="007E4D9B" w:rsidRDefault="00C00730" w:rsidP="00C00730">
            <w:pPr>
              <w:spacing w:line="300" w:lineRule="atLeast"/>
              <w:ind w:left="-1488" w:firstLine="1488"/>
              <w:rPr>
                <w:rFonts w:cstheme="majorHAnsi"/>
                <w:color w:val="000000" w:themeColor="text1"/>
              </w:rPr>
            </w:pPr>
          </w:p>
        </w:tc>
      </w:tr>
      <w:tr w:rsidR="00210C5D" w:rsidRPr="007E4D9B" w:rsidTr="004B44D9">
        <w:trPr>
          <w:trHeight w:val="836"/>
        </w:trPr>
        <w:tc>
          <w:tcPr>
            <w:tcW w:w="2622" w:type="dxa"/>
          </w:tcPr>
          <w:p w:rsidR="00E377D1" w:rsidRPr="007E4D9B" w:rsidRDefault="00E377D1" w:rsidP="00170005">
            <w:pPr>
              <w:rPr>
                <w:rFonts w:cstheme="majorHAnsi"/>
                <w:b/>
                <w:snapToGrid w:val="0"/>
                <w:color w:val="000000" w:themeColor="text1"/>
              </w:rPr>
            </w:pPr>
            <w:r w:rsidRPr="007E4D9B">
              <w:rPr>
                <w:rFonts w:cstheme="majorHAnsi"/>
                <w:b/>
                <w:snapToGrid w:val="0"/>
                <w:color w:val="000000" w:themeColor="text1"/>
              </w:rPr>
              <w:lastRenderedPageBreak/>
              <w:t>Press R</w:t>
            </w:r>
            <w:r w:rsidR="00170005" w:rsidRPr="007E4D9B">
              <w:rPr>
                <w:rFonts w:cstheme="majorHAnsi"/>
                <w:b/>
                <w:snapToGrid w:val="0"/>
                <w:color w:val="000000" w:themeColor="text1"/>
              </w:rPr>
              <w:t>oom</w:t>
            </w:r>
          </w:p>
          <w:p w:rsidR="00E377D1" w:rsidRPr="007E4D9B" w:rsidRDefault="00E377D1" w:rsidP="00170005">
            <w:pPr>
              <w:rPr>
                <w:rFonts w:cstheme="majorHAnsi"/>
                <w:b/>
                <w:snapToGrid w:val="0"/>
                <w:color w:val="000000" w:themeColor="text1"/>
              </w:rPr>
            </w:pPr>
          </w:p>
          <w:p w:rsidR="00170005" w:rsidRPr="007E4D9B" w:rsidRDefault="00E377D1" w:rsidP="00E377D1">
            <w:pPr>
              <w:rPr>
                <w:rFonts w:cstheme="majorHAnsi"/>
                <w:b/>
                <w:color w:val="000000" w:themeColor="text1"/>
              </w:rPr>
            </w:pPr>
            <w:r w:rsidRPr="007E4D9B">
              <w:rPr>
                <w:rFonts w:cstheme="majorHAnsi"/>
                <w:b/>
                <w:snapToGrid w:val="0"/>
                <w:color w:val="000000" w:themeColor="text1"/>
              </w:rPr>
              <w:t>Coordinator</w:t>
            </w:r>
            <w:r w:rsidR="00170005" w:rsidRPr="007E4D9B">
              <w:rPr>
                <w:rFonts w:cstheme="majorHAnsi"/>
                <w:b/>
                <w:color w:val="000000" w:themeColor="text1"/>
              </w:rPr>
              <w:t xml:space="preserve">  </w:t>
            </w:r>
          </w:p>
        </w:tc>
        <w:tc>
          <w:tcPr>
            <w:tcW w:w="3402" w:type="dxa"/>
          </w:tcPr>
          <w:p w:rsidR="00043851" w:rsidRPr="007E4D9B" w:rsidRDefault="00043851" w:rsidP="00043851">
            <w:pPr>
              <w:spacing w:line="300" w:lineRule="atLeast"/>
              <w:rPr>
                <w:rFonts w:cstheme="majorHAnsi"/>
                <w:b/>
                <w:color w:val="000000" w:themeColor="text1"/>
              </w:rPr>
            </w:pPr>
            <w:r w:rsidRPr="007E4D9B">
              <w:rPr>
                <w:rFonts w:cstheme="majorHAnsi"/>
                <w:b/>
                <w:color w:val="000000" w:themeColor="text1"/>
              </w:rPr>
              <w:t>Hotel HAVANA – GRILE – SHKODER</w:t>
            </w:r>
          </w:p>
          <w:p w:rsidR="00043851" w:rsidRPr="007E4D9B" w:rsidRDefault="007E4D9B" w:rsidP="00043851">
            <w:pPr>
              <w:spacing w:line="300" w:lineRule="atLeast"/>
              <w:rPr>
                <w:rFonts w:cstheme="majorHAnsi"/>
                <w:b/>
                <w:color w:val="000000" w:themeColor="text1"/>
                <w:lang w:val="en-US"/>
              </w:rPr>
            </w:pPr>
            <w:hyperlink r:id="rId19" w:history="1">
              <w:r w:rsidR="00043851" w:rsidRPr="007E4D9B">
                <w:rPr>
                  <w:rStyle w:val="Hiperlidhje"/>
                  <w:rFonts w:cstheme="majorHAnsi"/>
                  <w:b/>
                </w:rPr>
                <w:t>https://www.google.com/maps/place/Havana+Hotel/@42.1316436,19.4833658,14.5z/data=!4m5!3m4!1s0x0:0xe8e9df202b0ced0d!8m2!3d42.1335633!4d19.4888659</w:t>
              </w:r>
            </w:hyperlink>
          </w:p>
          <w:p w:rsidR="00170005" w:rsidRPr="007E4D9B" w:rsidRDefault="00043851" w:rsidP="00043851">
            <w:pPr>
              <w:spacing w:line="300" w:lineRule="atLeast"/>
              <w:rPr>
                <w:rFonts w:cstheme="majorHAnsi"/>
                <w:b/>
                <w:color w:val="000000" w:themeColor="text1"/>
              </w:rPr>
            </w:pPr>
            <w:r w:rsidRPr="007E4D9B">
              <w:rPr>
                <w:rFonts w:cstheme="majorHAnsi"/>
                <w:b/>
                <w:color w:val="000000" w:themeColor="text1"/>
              </w:rPr>
              <w:t>Tel. +355 664034212</w:t>
            </w:r>
          </w:p>
          <w:p w:rsidR="00E377D1" w:rsidRPr="007E4D9B" w:rsidRDefault="00F71DCC" w:rsidP="00043851">
            <w:pPr>
              <w:rPr>
                <w:rFonts w:cstheme="majorHAnsi"/>
                <w:color w:val="000000" w:themeColor="text1"/>
              </w:rPr>
            </w:pPr>
            <w:r w:rsidRPr="007E4D9B">
              <w:rPr>
                <w:rFonts w:cstheme="majorHAnsi"/>
                <w:b/>
                <w:color w:val="000000" w:themeColor="text1"/>
              </w:rPr>
              <w:t xml:space="preserve">Mr. </w:t>
            </w:r>
            <w:r w:rsidR="00043851" w:rsidRPr="007E4D9B">
              <w:rPr>
                <w:rFonts w:cstheme="majorHAnsi"/>
                <w:b/>
                <w:color w:val="000000" w:themeColor="text1"/>
              </w:rPr>
              <w:t>Sokol DUMA</w:t>
            </w:r>
          </w:p>
        </w:tc>
        <w:tc>
          <w:tcPr>
            <w:tcW w:w="2551" w:type="dxa"/>
          </w:tcPr>
          <w:p w:rsidR="00043851" w:rsidRPr="007E4D9B" w:rsidRDefault="00043851" w:rsidP="00726425">
            <w:pPr>
              <w:rPr>
                <w:rFonts w:cstheme="majorHAnsi"/>
                <w:b/>
                <w:color w:val="000000" w:themeColor="text1"/>
              </w:rPr>
            </w:pPr>
          </w:p>
          <w:p w:rsidR="00043851" w:rsidRPr="007E4D9B" w:rsidRDefault="00043851" w:rsidP="00726425">
            <w:pPr>
              <w:rPr>
                <w:rFonts w:cstheme="majorHAnsi"/>
                <w:b/>
                <w:color w:val="000000" w:themeColor="text1"/>
              </w:rPr>
            </w:pPr>
          </w:p>
          <w:p w:rsidR="00726425" w:rsidRPr="007E4D9B" w:rsidRDefault="00726425" w:rsidP="00726425">
            <w:pPr>
              <w:rPr>
                <w:rFonts w:cstheme="majorHAnsi"/>
                <w:b/>
                <w:color w:val="000000" w:themeColor="text1"/>
              </w:rPr>
            </w:pPr>
            <w:r w:rsidRPr="007E4D9B">
              <w:rPr>
                <w:rFonts w:cstheme="majorHAnsi"/>
                <w:b/>
                <w:color w:val="000000" w:themeColor="text1"/>
              </w:rPr>
              <w:t>Friday</w:t>
            </w:r>
          </w:p>
          <w:p w:rsidR="00170005" w:rsidRPr="007E4D9B" w:rsidRDefault="00726425" w:rsidP="00726425">
            <w:pPr>
              <w:rPr>
                <w:rFonts w:cstheme="majorHAnsi"/>
                <w:b/>
                <w:color w:val="000000" w:themeColor="text1"/>
              </w:rPr>
            </w:pPr>
            <w:r w:rsidRPr="007E4D9B">
              <w:rPr>
                <w:rFonts w:cstheme="majorHAnsi"/>
                <w:b/>
                <w:color w:val="000000" w:themeColor="text1"/>
              </w:rPr>
              <w:t>30</w:t>
            </w:r>
            <w:r w:rsidRPr="007E4D9B">
              <w:rPr>
                <w:rFonts w:cstheme="majorHAnsi"/>
                <w:b/>
                <w:color w:val="000000" w:themeColor="text1"/>
                <w:vertAlign w:val="superscript"/>
              </w:rPr>
              <w:t>th</w:t>
            </w:r>
            <w:r w:rsidRPr="007E4D9B">
              <w:rPr>
                <w:rFonts w:cstheme="majorHAnsi"/>
                <w:b/>
                <w:color w:val="000000" w:themeColor="text1"/>
              </w:rPr>
              <w:t xml:space="preserve"> June  2017</w:t>
            </w:r>
          </w:p>
        </w:tc>
        <w:tc>
          <w:tcPr>
            <w:tcW w:w="2344" w:type="dxa"/>
          </w:tcPr>
          <w:p w:rsidR="00170005" w:rsidRPr="007E4D9B" w:rsidRDefault="00170005" w:rsidP="00170005">
            <w:pPr>
              <w:pStyle w:val="Kokaefaqes"/>
              <w:tabs>
                <w:tab w:val="clear" w:pos="4819"/>
                <w:tab w:val="clear" w:pos="9638"/>
              </w:tabs>
              <w:rPr>
                <w:rFonts w:cstheme="majorHAnsi"/>
                <w:b/>
                <w:color w:val="000000" w:themeColor="text1"/>
              </w:rPr>
            </w:pPr>
          </w:p>
          <w:p w:rsidR="00043851" w:rsidRPr="007E4D9B" w:rsidRDefault="00043851" w:rsidP="00E377D1">
            <w:pPr>
              <w:pStyle w:val="Kokaefaqes"/>
              <w:tabs>
                <w:tab w:val="clear" w:pos="4819"/>
                <w:tab w:val="clear" w:pos="9638"/>
              </w:tabs>
              <w:jc w:val="center"/>
              <w:rPr>
                <w:rFonts w:cstheme="majorHAnsi"/>
                <w:b/>
                <w:color w:val="000000" w:themeColor="text1"/>
              </w:rPr>
            </w:pPr>
          </w:p>
          <w:p w:rsidR="00170005" w:rsidRPr="007E4D9B" w:rsidRDefault="00170005" w:rsidP="00E377D1">
            <w:pPr>
              <w:pStyle w:val="Kokaefaqes"/>
              <w:tabs>
                <w:tab w:val="clear" w:pos="4819"/>
                <w:tab w:val="clear" w:pos="9638"/>
              </w:tabs>
              <w:jc w:val="center"/>
              <w:rPr>
                <w:rFonts w:cstheme="majorHAnsi"/>
                <w:b/>
                <w:color w:val="000000" w:themeColor="text1"/>
              </w:rPr>
            </w:pPr>
            <w:r w:rsidRPr="007E4D9B">
              <w:rPr>
                <w:rFonts w:cstheme="majorHAnsi"/>
                <w:b/>
                <w:color w:val="000000" w:themeColor="text1"/>
              </w:rPr>
              <w:t>08:30/19:00</w:t>
            </w:r>
          </w:p>
        </w:tc>
      </w:tr>
    </w:tbl>
    <w:p w:rsidR="00D2612F" w:rsidRPr="007E4D9B" w:rsidRDefault="00D2612F">
      <w:pPr>
        <w:spacing w:line="300" w:lineRule="atLeast"/>
        <w:jc w:val="both"/>
        <w:rPr>
          <w:rFonts w:cstheme="majorHAnsi"/>
          <w:b/>
          <w:color w:val="000000" w:themeColor="text1"/>
          <w:u w:val="single"/>
        </w:rPr>
      </w:pPr>
    </w:p>
    <w:p w:rsidR="00D2612F" w:rsidRPr="007E4D9B" w:rsidRDefault="00D2612F">
      <w:pPr>
        <w:spacing w:line="300" w:lineRule="atLeast"/>
        <w:jc w:val="both"/>
        <w:rPr>
          <w:rFonts w:cstheme="majorHAnsi"/>
          <w:b/>
          <w:color w:val="000000" w:themeColor="text1"/>
          <w:u w:val="single"/>
        </w:rPr>
      </w:pPr>
      <w:r w:rsidRPr="007E4D9B">
        <w:rPr>
          <w:rFonts w:cstheme="majorHAnsi"/>
          <w:b/>
          <w:color w:val="000000" w:themeColor="text1"/>
          <w:u w:val="single"/>
        </w:rPr>
        <w:t>1 – ORGANISATION</w:t>
      </w:r>
    </w:p>
    <w:p w:rsidR="00D2612F" w:rsidRPr="007E4D9B" w:rsidRDefault="00D2612F">
      <w:pPr>
        <w:spacing w:line="300" w:lineRule="atLeast"/>
        <w:jc w:val="both"/>
        <w:rPr>
          <w:rFonts w:cstheme="majorHAnsi"/>
          <w:b/>
          <w:color w:val="000000" w:themeColor="text1"/>
          <w:u w:val="single"/>
        </w:rPr>
      </w:pPr>
    </w:p>
    <w:p w:rsidR="00D2612F" w:rsidRPr="007E4D9B" w:rsidRDefault="00043851" w:rsidP="0026708D">
      <w:pPr>
        <w:jc w:val="both"/>
        <w:rPr>
          <w:rFonts w:cstheme="majorHAnsi"/>
          <w:color w:val="000000" w:themeColor="text1"/>
        </w:rPr>
      </w:pPr>
      <w:r w:rsidRPr="007E4D9B">
        <w:rPr>
          <w:rFonts w:cstheme="majorHAnsi"/>
          <w:b/>
          <w:color w:val="000000" w:themeColor="text1"/>
        </w:rPr>
        <w:t>UNION TRAVEL sh.p.k</w:t>
      </w:r>
      <w:r w:rsidR="00D2612F" w:rsidRPr="007E4D9B">
        <w:rPr>
          <w:rFonts w:cstheme="majorHAnsi"/>
          <w:b/>
          <w:color w:val="000000" w:themeColor="text1"/>
        </w:rPr>
        <w:t xml:space="preserve">, </w:t>
      </w:r>
      <w:r w:rsidRPr="007E4D9B">
        <w:rPr>
          <w:rFonts w:cstheme="majorHAnsi"/>
          <w:color w:val="000000" w:themeColor="text1"/>
        </w:rPr>
        <w:t xml:space="preserve">with </w:t>
      </w:r>
      <w:r w:rsidR="00D2612F" w:rsidRPr="007E4D9B">
        <w:rPr>
          <w:rFonts w:cstheme="majorHAnsi"/>
          <w:color w:val="000000" w:themeColor="text1"/>
        </w:rPr>
        <w:t xml:space="preserve">Legal Representative Mr. </w:t>
      </w:r>
      <w:r w:rsidRPr="007E4D9B">
        <w:rPr>
          <w:rFonts w:cstheme="majorHAnsi"/>
          <w:b/>
          <w:color w:val="000000" w:themeColor="text1"/>
        </w:rPr>
        <w:t>Gezim Hajdini</w:t>
      </w:r>
      <w:r w:rsidR="00D2612F" w:rsidRPr="007E4D9B">
        <w:rPr>
          <w:rFonts w:cstheme="majorHAnsi"/>
          <w:color w:val="000000" w:themeColor="text1"/>
        </w:rPr>
        <w:t xml:space="preserve">, is organising an international Hill Climb, called </w:t>
      </w:r>
      <w:r w:rsidR="008D7BBA" w:rsidRPr="007E4D9B">
        <w:rPr>
          <w:rFonts w:cstheme="majorHAnsi"/>
          <w:b/>
          <w:color w:val="000000" w:themeColor="text1"/>
        </w:rPr>
        <w:t xml:space="preserve">SCANDERBEG TROPHY - </w:t>
      </w:r>
      <w:r w:rsidRPr="007E4D9B">
        <w:rPr>
          <w:rFonts w:cstheme="majorHAnsi"/>
          <w:b/>
          <w:color w:val="000000" w:themeColor="text1"/>
        </w:rPr>
        <w:t>TAMARA</w:t>
      </w:r>
      <w:r w:rsidR="00E377D1" w:rsidRPr="007E4D9B">
        <w:rPr>
          <w:rFonts w:cstheme="majorHAnsi"/>
          <w:b/>
          <w:color w:val="000000" w:themeColor="text1"/>
        </w:rPr>
        <w:t xml:space="preserve"> HILL CLIMB </w:t>
      </w:r>
      <w:r w:rsidR="004C0291" w:rsidRPr="007E4D9B">
        <w:rPr>
          <w:rFonts w:cstheme="majorHAnsi"/>
          <w:b/>
          <w:color w:val="000000" w:themeColor="text1"/>
        </w:rPr>
        <w:t>201</w:t>
      </w:r>
      <w:r w:rsidRPr="007E4D9B">
        <w:rPr>
          <w:rFonts w:cstheme="majorHAnsi"/>
          <w:b/>
          <w:color w:val="000000" w:themeColor="text1"/>
        </w:rPr>
        <w:t>7</w:t>
      </w:r>
      <w:r w:rsidR="00E377D1" w:rsidRPr="007E4D9B">
        <w:rPr>
          <w:rFonts w:cstheme="majorHAnsi"/>
          <w:b/>
          <w:color w:val="000000" w:themeColor="text1"/>
        </w:rPr>
        <w:t>,</w:t>
      </w:r>
      <w:r w:rsidR="00D2612F" w:rsidRPr="007E4D9B">
        <w:rPr>
          <w:rFonts w:cstheme="majorHAnsi"/>
          <w:b/>
          <w:color w:val="000000" w:themeColor="text1"/>
        </w:rPr>
        <w:t xml:space="preserve"> </w:t>
      </w:r>
      <w:r w:rsidR="00D2612F" w:rsidRPr="007E4D9B">
        <w:rPr>
          <w:rFonts w:cstheme="majorHAnsi"/>
          <w:color w:val="000000" w:themeColor="text1"/>
        </w:rPr>
        <w:t xml:space="preserve">to be held in </w:t>
      </w:r>
      <w:r w:rsidRPr="007E4D9B">
        <w:rPr>
          <w:rFonts w:cstheme="majorHAnsi"/>
          <w:b/>
          <w:color w:val="000000" w:themeColor="text1"/>
        </w:rPr>
        <w:t>Tamara</w:t>
      </w:r>
      <w:r w:rsidR="00D2612F" w:rsidRPr="007E4D9B">
        <w:rPr>
          <w:rFonts w:cstheme="majorHAnsi"/>
          <w:b/>
          <w:color w:val="000000" w:themeColor="text1"/>
        </w:rPr>
        <w:t xml:space="preserve"> </w:t>
      </w:r>
      <w:r w:rsidR="00E377D1" w:rsidRPr="007E4D9B">
        <w:rPr>
          <w:rFonts w:cstheme="majorHAnsi"/>
          <w:b/>
          <w:color w:val="000000" w:themeColor="text1"/>
        </w:rPr>
        <w:t>- Albania</w:t>
      </w:r>
      <w:r w:rsidR="00D2612F" w:rsidRPr="007E4D9B">
        <w:rPr>
          <w:rFonts w:cstheme="majorHAnsi"/>
          <w:b/>
          <w:color w:val="000000" w:themeColor="text1"/>
        </w:rPr>
        <w:t xml:space="preserve"> </w:t>
      </w:r>
      <w:r w:rsidR="00D2612F" w:rsidRPr="007E4D9B">
        <w:rPr>
          <w:rFonts w:cstheme="majorHAnsi"/>
          <w:color w:val="000000" w:themeColor="text1"/>
        </w:rPr>
        <w:t xml:space="preserve">on </w:t>
      </w:r>
      <w:r w:rsidR="005A1E33" w:rsidRPr="007E4D9B">
        <w:rPr>
          <w:rFonts w:cstheme="majorHAnsi"/>
          <w:color w:val="000000" w:themeColor="text1"/>
        </w:rPr>
        <w:t>1</w:t>
      </w:r>
      <w:r w:rsidRPr="007E4D9B">
        <w:rPr>
          <w:rFonts w:cstheme="majorHAnsi"/>
          <w:color w:val="000000" w:themeColor="text1"/>
          <w:vertAlign w:val="superscript"/>
        </w:rPr>
        <w:t>st</w:t>
      </w:r>
      <w:r w:rsidR="00A57E01" w:rsidRPr="007E4D9B">
        <w:rPr>
          <w:rFonts w:cstheme="majorHAnsi"/>
          <w:color w:val="000000" w:themeColor="text1"/>
        </w:rPr>
        <w:t xml:space="preserve"> and </w:t>
      </w:r>
      <w:r w:rsidRPr="007E4D9B">
        <w:rPr>
          <w:rFonts w:cstheme="majorHAnsi"/>
          <w:color w:val="000000" w:themeColor="text1"/>
        </w:rPr>
        <w:t>2</w:t>
      </w:r>
      <w:r w:rsidRPr="007E4D9B">
        <w:rPr>
          <w:rFonts w:cstheme="majorHAnsi"/>
          <w:color w:val="000000" w:themeColor="text1"/>
          <w:vertAlign w:val="superscript"/>
        </w:rPr>
        <w:t>nd</w:t>
      </w:r>
      <w:r w:rsidR="00D2612F" w:rsidRPr="007E4D9B">
        <w:rPr>
          <w:rFonts w:cstheme="majorHAnsi"/>
          <w:color w:val="000000" w:themeColor="text1"/>
        </w:rPr>
        <w:t xml:space="preserve"> </w:t>
      </w:r>
      <w:r w:rsidRPr="007E4D9B">
        <w:rPr>
          <w:rFonts w:cstheme="majorHAnsi"/>
          <w:color w:val="000000" w:themeColor="text1"/>
        </w:rPr>
        <w:t xml:space="preserve">July </w:t>
      </w:r>
      <w:r w:rsidR="004C0291" w:rsidRPr="007E4D9B">
        <w:rPr>
          <w:rFonts w:cstheme="majorHAnsi"/>
          <w:color w:val="000000" w:themeColor="text1"/>
        </w:rPr>
        <w:t>201</w:t>
      </w:r>
      <w:r w:rsidRPr="007E4D9B">
        <w:rPr>
          <w:rFonts w:cstheme="majorHAnsi"/>
          <w:color w:val="000000" w:themeColor="text1"/>
        </w:rPr>
        <w:t>7</w:t>
      </w:r>
      <w:r w:rsidR="00D2612F" w:rsidRPr="007E4D9B">
        <w:rPr>
          <w:rFonts w:cstheme="majorHAnsi"/>
          <w:color w:val="000000" w:themeColor="text1"/>
        </w:rPr>
        <w:t>.</w:t>
      </w:r>
    </w:p>
    <w:p w:rsidR="00D2612F" w:rsidRPr="007E4D9B" w:rsidRDefault="00D2612F">
      <w:pPr>
        <w:overflowPunct w:val="0"/>
        <w:autoSpaceDE w:val="0"/>
        <w:autoSpaceDN w:val="0"/>
        <w:adjustRightInd w:val="0"/>
        <w:rPr>
          <w:rFonts w:cstheme="majorHAnsi"/>
          <w:b/>
          <w:color w:val="000000" w:themeColor="text1"/>
        </w:rPr>
      </w:pPr>
      <w:r w:rsidRPr="007E4D9B">
        <w:rPr>
          <w:rFonts w:cstheme="majorHAnsi"/>
          <w:color w:val="000000" w:themeColor="text1"/>
        </w:rPr>
        <w:t>These supplementary regulat</w:t>
      </w:r>
      <w:r w:rsidR="00E377D1" w:rsidRPr="007E4D9B">
        <w:rPr>
          <w:rFonts w:cstheme="majorHAnsi"/>
          <w:color w:val="000000" w:themeColor="text1"/>
        </w:rPr>
        <w:t>ions have been approved by A.C.A</w:t>
      </w:r>
      <w:r w:rsidRPr="007E4D9B">
        <w:rPr>
          <w:rFonts w:cstheme="majorHAnsi"/>
          <w:color w:val="000000" w:themeColor="text1"/>
        </w:rPr>
        <w:t xml:space="preserve">. </w:t>
      </w:r>
      <w:r w:rsidR="005A1E33" w:rsidRPr="007E4D9B">
        <w:rPr>
          <w:rFonts w:cstheme="majorHAnsi"/>
          <w:color w:val="000000" w:themeColor="text1"/>
        </w:rPr>
        <w:t xml:space="preserve">President </w:t>
      </w:r>
      <w:r w:rsidRPr="007E4D9B">
        <w:rPr>
          <w:rFonts w:cstheme="majorHAnsi"/>
          <w:color w:val="000000" w:themeColor="text1"/>
        </w:rPr>
        <w:t>with Visa</w:t>
      </w:r>
      <w:r w:rsidR="00B40CCB" w:rsidRPr="007E4D9B">
        <w:rPr>
          <w:rFonts w:cstheme="majorHAnsi"/>
          <w:color w:val="000000" w:themeColor="text1"/>
        </w:rPr>
        <w:t xml:space="preserve"> n° </w:t>
      </w:r>
      <w:r w:rsidR="008D7BBA" w:rsidRPr="007E4D9B">
        <w:rPr>
          <w:rFonts w:cstheme="majorHAnsi"/>
          <w:b/>
          <w:color w:val="000000" w:themeColor="text1"/>
        </w:rPr>
        <w:t>HC</w:t>
      </w:r>
      <w:r w:rsidR="00BF73F3" w:rsidRPr="007E4D9B">
        <w:rPr>
          <w:rFonts w:cstheme="majorHAnsi"/>
          <w:b/>
          <w:color w:val="000000" w:themeColor="text1"/>
        </w:rPr>
        <w:t>1</w:t>
      </w:r>
      <w:r w:rsidR="00043851" w:rsidRPr="007E4D9B">
        <w:rPr>
          <w:rFonts w:cstheme="majorHAnsi"/>
          <w:b/>
          <w:color w:val="000000" w:themeColor="text1"/>
        </w:rPr>
        <w:t>7</w:t>
      </w:r>
      <w:r w:rsidR="008D7BBA" w:rsidRPr="007E4D9B">
        <w:rPr>
          <w:rFonts w:cstheme="majorHAnsi"/>
          <w:b/>
          <w:color w:val="000000" w:themeColor="text1"/>
        </w:rPr>
        <w:t>001</w:t>
      </w:r>
      <w:r w:rsidR="005A1E33" w:rsidRPr="007E4D9B">
        <w:rPr>
          <w:rFonts w:cstheme="majorHAnsi"/>
          <w:b/>
          <w:color w:val="000000" w:themeColor="text1"/>
        </w:rPr>
        <w:t>.</w:t>
      </w:r>
      <w:r w:rsidR="00BF73F3" w:rsidRPr="007E4D9B">
        <w:rPr>
          <w:rFonts w:cstheme="majorHAnsi"/>
          <w:b/>
          <w:color w:val="000000" w:themeColor="text1"/>
        </w:rPr>
        <w:t xml:space="preserve"> </w:t>
      </w:r>
    </w:p>
    <w:p w:rsidR="00D2612F" w:rsidRPr="007E4D9B" w:rsidRDefault="00D2612F">
      <w:pPr>
        <w:overflowPunct w:val="0"/>
        <w:autoSpaceDE w:val="0"/>
        <w:autoSpaceDN w:val="0"/>
        <w:adjustRightInd w:val="0"/>
        <w:rPr>
          <w:rFonts w:cstheme="majorHAnsi"/>
          <w:color w:val="000000" w:themeColor="text1"/>
        </w:rPr>
      </w:pPr>
    </w:p>
    <w:p w:rsidR="00D2612F" w:rsidRPr="007E4D9B" w:rsidRDefault="00D2612F" w:rsidP="007E4D9B">
      <w:pPr>
        <w:rPr>
          <w:b/>
          <w:u w:val="single"/>
        </w:rPr>
      </w:pPr>
      <w:r w:rsidRPr="007E4D9B">
        <w:rPr>
          <w:b/>
          <w:u w:val="single"/>
        </w:rPr>
        <w:t>1.1 ORGANISING COMMITTEE, SECRETARIAT</w:t>
      </w:r>
    </w:p>
    <w:p w:rsidR="00D2612F" w:rsidRPr="007E4D9B" w:rsidRDefault="00D2612F">
      <w:pPr>
        <w:rPr>
          <w:rFonts w:cstheme="majorHAnsi"/>
          <w:color w:val="000000" w:themeColor="text1"/>
          <w:u w:val="single"/>
        </w:rPr>
      </w:pPr>
      <w:bookmarkStart w:id="0" w:name="_GoBack"/>
      <w:bookmarkEnd w:id="0"/>
    </w:p>
    <w:p w:rsidR="00D2612F" w:rsidRPr="007E4D9B" w:rsidRDefault="00D2612F">
      <w:pPr>
        <w:rPr>
          <w:rFonts w:cstheme="majorHAnsi"/>
          <w:color w:val="000000" w:themeColor="text1"/>
          <w:lang w:val="en-US"/>
        </w:rPr>
      </w:pPr>
      <w:r w:rsidRPr="007E4D9B">
        <w:rPr>
          <w:rFonts w:cstheme="majorHAnsi"/>
          <w:snapToGrid w:val="0"/>
          <w:color w:val="000000" w:themeColor="text1"/>
        </w:rPr>
        <w:t>The Chairman of the Organising Committee is</w:t>
      </w:r>
      <w:r w:rsidRPr="007E4D9B">
        <w:rPr>
          <w:rFonts w:cstheme="majorHAnsi"/>
          <w:color w:val="000000" w:themeColor="text1"/>
        </w:rPr>
        <w:t xml:space="preserve">:   </w:t>
      </w:r>
      <w:r w:rsidR="00E377D1" w:rsidRPr="007E4D9B">
        <w:rPr>
          <w:rFonts w:cstheme="majorHAnsi"/>
          <w:color w:val="000000" w:themeColor="text1"/>
        </w:rPr>
        <w:tab/>
      </w:r>
      <w:r w:rsidRPr="007E4D9B">
        <w:rPr>
          <w:rFonts w:cstheme="majorHAnsi"/>
          <w:color w:val="000000" w:themeColor="text1"/>
          <w:lang w:val="en-US"/>
        </w:rPr>
        <w:t xml:space="preserve">Mr. </w:t>
      </w:r>
      <w:proofErr w:type="spellStart"/>
      <w:r w:rsidR="00E377D1" w:rsidRPr="007E4D9B">
        <w:rPr>
          <w:rFonts w:cstheme="majorHAnsi"/>
          <w:color w:val="000000" w:themeColor="text1"/>
          <w:lang w:val="en-US"/>
        </w:rPr>
        <w:t>Niko</w:t>
      </w:r>
      <w:proofErr w:type="spellEnd"/>
      <w:r w:rsidR="00E377D1" w:rsidRPr="007E4D9B">
        <w:rPr>
          <w:rFonts w:cstheme="majorHAnsi"/>
          <w:color w:val="000000" w:themeColor="text1"/>
          <w:lang w:val="en-US"/>
        </w:rPr>
        <w:t xml:space="preserve"> LEKA</w:t>
      </w:r>
    </w:p>
    <w:p w:rsidR="00D2612F" w:rsidRPr="007E4D9B" w:rsidRDefault="00D2612F">
      <w:pPr>
        <w:rPr>
          <w:rFonts w:cstheme="majorHAnsi"/>
          <w:color w:val="000000" w:themeColor="text1"/>
          <w:lang w:val="en-US"/>
        </w:rPr>
      </w:pPr>
      <w:r w:rsidRPr="007E4D9B">
        <w:rPr>
          <w:rFonts w:cstheme="majorHAnsi"/>
          <w:snapToGrid w:val="0"/>
          <w:color w:val="000000" w:themeColor="text1"/>
          <w:lang w:val="en-US"/>
        </w:rPr>
        <w:t>Vice-Chairman</w:t>
      </w:r>
      <w:r w:rsidRPr="007E4D9B">
        <w:rPr>
          <w:rFonts w:cstheme="majorHAnsi"/>
          <w:color w:val="000000" w:themeColor="text1"/>
          <w:lang w:val="en-US"/>
        </w:rPr>
        <w:t xml:space="preserve">: </w:t>
      </w:r>
      <w:r w:rsidR="00E377D1" w:rsidRPr="007E4D9B">
        <w:rPr>
          <w:rFonts w:cstheme="majorHAnsi"/>
          <w:color w:val="000000" w:themeColor="text1"/>
          <w:lang w:val="en-US"/>
        </w:rPr>
        <w:tab/>
      </w:r>
      <w:r w:rsidR="00E377D1" w:rsidRPr="007E4D9B">
        <w:rPr>
          <w:rFonts w:cstheme="majorHAnsi"/>
          <w:color w:val="000000" w:themeColor="text1"/>
          <w:lang w:val="en-US"/>
        </w:rPr>
        <w:tab/>
      </w:r>
      <w:r w:rsidR="00E377D1" w:rsidRPr="007E4D9B">
        <w:rPr>
          <w:rFonts w:cstheme="majorHAnsi"/>
          <w:color w:val="000000" w:themeColor="text1"/>
          <w:lang w:val="en-US"/>
        </w:rPr>
        <w:tab/>
      </w:r>
      <w:r w:rsidR="00E377D1" w:rsidRPr="007E4D9B">
        <w:rPr>
          <w:rFonts w:cstheme="majorHAnsi"/>
          <w:color w:val="000000" w:themeColor="text1"/>
          <w:lang w:val="en-US"/>
        </w:rPr>
        <w:tab/>
      </w:r>
      <w:r w:rsidR="00E377D1" w:rsidRPr="007E4D9B">
        <w:rPr>
          <w:rFonts w:cstheme="majorHAnsi"/>
          <w:color w:val="000000" w:themeColor="text1"/>
          <w:lang w:val="en-US"/>
        </w:rPr>
        <w:tab/>
      </w:r>
      <w:r w:rsidR="00E377D1" w:rsidRPr="007E4D9B">
        <w:rPr>
          <w:rFonts w:cstheme="majorHAnsi"/>
          <w:color w:val="000000" w:themeColor="text1"/>
          <w:lang w:val="en-US"/>
        </w:rPr>
        <w:tab/>
        <w:t xml:space="preserve">Mr. </w:t>
      </w:r>
      <w:r w:rsidR="00BF73F3" w:rsidRPr="007E4D9B">
        <w:rPr>
          <w:rFonts w:cstheme="majorHAnsi"/>
          <w:color w:val="000000" w:themeColor="text1"/>
          <w:lang w:val="en-US"/>
        </w:rPr>
        <w:t>Arian KAPEDANI</w:t>
      </w:r>
    </w:p>
    <w:p w:rsidR="00D2612F" w:rsidRPr="007E4D9B" w:rsidRDefault="00D2612F">
      <w:pPr>
        <w:rPr>
          <w:rFonts w:cstheme="majorHAnsi"/>
          <w:color w:val="000000" w:themeColor="text1"/>
          <w:lang w:val="en-US"/>
        </w:rPr>
      </w:pPr>
      <w:r w:rsidRPr="007E4D9B">
        <w:rPr>
          <w:rFonts w:cstheme="majorHAnsi"/>
          <w:snapToGrid w:val="0"/>
          <w:color w:val="000000" w:themeColor="text1"/>
          <w:lang w:val="en-US"/>
        </w:rPr>
        <w:t>Member</w:t>
      </w:r>
      <w:r w:rsidRPr="007E4D9B">
        <w:rPr>
          <w:rFonts w:cstheme="majorHAnsi"/>
          <w:color w:val="000000" w:themeColor="text1"/>
          <w:lang w:val="en-US"/>
        </w:rPr>
        <w:t xml:space="preserve">:       </w:t>
      </w:r>
      <w:r w:rsidR="00A57E01" w:rsidRPr="007E4D9B">
        <w:rPr>
          <w:rFonts w:cstheme="majorHAnsi"/>
          <w:color w:val="000000" w:themeColor="text1"/>
          <w:lang w:val="en-US"/>
        </w:rPr>
        <w:tab/>
      </w:r>
      <w:r w:rsidR="008D7BBA" w:rsidRPr="007E4D9B">
        <w:rPr>
          <w:rFonts w:cstheme="majorHAnsi"/>
          <w:color w:val="000000" w:themeColor="text1"/>
          <w:lang w:val="en-US"/>
        </w:rPr>
        <w:tab/>
      </w:r>
      <w:r w:rsidR="008D7BBA" w:rsidRPr="007E4D9B">
        <w:rPr>
          <w:rFonts w:cstheme="majorHAnsi"/>
          <w:color w:val="000000" w:themeColor="text1"/>
          <w:lang w:val="en-US"/>
        </w:rPr>
        <w:tab/>
      </w:r>
      <w:r w:rsidR="008D7BBA" w:rsidRPr="007E4D9B">
        <w:rPr>
          <w:rFonts w:cstheme="majorHAnsi"/>
          <w:color w:val="000000" w:themeColor="text1"/>
          <w:lang w:val="en-US"/>
        </w:rPr>
        <w:tab/>
      </w:r>
      <w:r w:rsidR="008D7BBA" w:rsidRPr="007E4D9B">
        <w:rPr>
          <w:rFonts w:cstheme="majorHAnsi"/>
          <w:color w:val="000000" w:themeColor="text1"/>
          <w:lang w:val="en-US"/>
        </w:rPr>
        <w:tab/>
      </w:r>
      <w:r w:rsidR="008D7BBA" w:rsidRPr="007E4D9B">
        <w:rPr>
          <w:rFonts w:cstheme="majorHAnsi"/>
          <w:color w:val="000000" w:themeColor="text1"/>
          <w:lang w:val="en-US"/>
        </w:rPr>
        <w:tab/>
        <w:t xml:space="preserve">Mr. </w:t>
      </w:r>
      <w:proofErr w:type="spellStart"/>
      <w:r w:rsidR="007C01D5" w:rsidRPr="007E4D9B">
        <w:rPr>
          <w:rFonts w:cstheme="majorHAnsi"/>
          <w:color w:val="000000" w:themeColor="text1"/>
          <w:lang w:val="en-US"/>
        </w:rPr>
        <w:t>Gezim</w:t>
      </w:r>
      <w:proofErr w:type="spellEnd"/>
      <w:r w:rsidR="00BF73F3" w:rsidRPr="007E4D9B">
        <w:rPr>
          <w:rFonts w:cstheme="majorHAnsi"/>
          <w:color w:val="000000" w:themeColor="text1"/>
          <w:lang w:val="en-US"/>
        </w:rPr>
        <w:t xml:space="preserve"> </w:t>
      </w:r>
      <w:r w:rsidR="007C01D5" w:rsidRPr="007E4D9B">
        <w:rPr>
          <w:rFonts w:cstheme="majorHAnsi"/>
          <w:color w:val="000000" w:themeColor="text1"/>
          <w:lang w:val="en-US"/>
        </w:rPr>
        <w:t>HAJDINI</w:t>
      </w:r>
    </w:p>
    <w:p w:rsidR="00D2612F" w:rsidRPr="007E4D9B" w:rsidRDefault="00D2612F">
      <w:pPr>
        <w:rPr>
          <w:rFonts w:cstheme="majorHAnsi"/>
          <w:snapToGrid w:val="0"/>
          <w:color w:val="000000" w:themeColor="text1"/>
          <w:lang w:val="en-US"/>
        </w:rPr>
      </w:pPr>
    </w:p>
    <w:p w:rsidR="00D2612F" w:rsidRPr="007E4D9B" w:rsidRDefault="00D2612F">
      <w:pPr>
        <w:rPr>
          <w:rFonts w:cstheme="majorHAnsi"/>
          <w:snapToGrid w:val="0"/>
          <w:color w:val="000000" w:themeColor="text1"/>
        </w:rPr>
      </w:pPr>
      <w:r w:rsidRPr="007E4D9B">
        <w:rPr>
          <w:rFonts w:cstheme="majorHAnsi"/>
          <w:snapToGrid w:val="0"/>
          <w:color w:val="000000" w:themeColor="text1"/>
        </w:rPr>
        <w:t>The address of the Secretariat of the event is as follows:</w:t>
      </w:r>
    </w:p>
    <w:p w:rsidR="007C01D5" w:rsidRPr="007E4D9B" w:rsidRDefault="007C01D5" w:rsidP="007C01D5">
      <w:pPr>
        <w:framePr w:w="9748" w:h="1441" w:hRule="exact" w:hSpace="141" w:wrap="around" w:vAnchor="text" w:hAnchor="page" w:x="715" w:y="531"/>
        <w:spacing w:line="300" w:lineRule="atLeast"/>
        <w:suppressOverlap/>
        <w:rPr>
          <w:rFonts w:cstheme="majorHAnsi"/>
          <w:b/>
          <w:color w:val="000000" w:themeColor="text1"/>
          <w:lang w:val="en-US"/>
        </w:rPr>
      </w:pPr>
      <w:r w:rsidRPr="007E4D9B">
        <w:rPr>
          <w:rFonts w:cstheme="majorHAnsi"/>
          <w:b/>
          <w:color w:val="000000" w:themeColor="text1"/>
        </w:rPr>
        <w:t>Until h.12.00 of Friday 30</w:t>
      </w:r>
      <w:r w:rsidRPr="007E4D9B">
        <w:rPr>
          <w:rFonts w:cstheme="majorHAnsi"/>
          <w:b/>
          <w:color w:val="000000" w:themeColor="text1"/>
          <w:vertAlign w:val="superscript"/>
        </w:rPr>
        <w:t xml:space="preserve">th </w:t>
      </w:r>
      <w:r w:rsidRPr="007E4D9B">
        <w:rPr>
          <w:rFonts w:cstheme="majorHAnsi"/>
          <w:b/>
          <w:color w:val="000000" w:themeColor="text1"/>
        </w:rPr>
        <w:t>June 2017</w:t>
      </w:r>
      <w:r w:rsidRPr="007E4D9B">
        <w:rPr>
          <w:rFonts w:cstheme="majorHAnsi"/>
          <w:b/>
          <w:color w:val="000000" w:themeColor="text1"/>
          <w:lang w:val="en-US"/>
        </w:rPr>
        <w:t xml:space="preserve">, in ACA Headquarters – TIRANA, ALBANIA </w:t>
      </w:r>
    </w:p>
    <w:p w:rsidR="007C01D5" w:rsidRPr="007E4D9B" w:rsidRDefault="007C01D5" w:rsidP="007C01D5">
      <w:pPr>
        <w:framePr w:w="9748" w:h="1441" w:hRule="exact" w:hSpace="141" w:wrap="around" w:vAnchor="text" w:hAnchor="page" w:x="715" w:y="531"/>
        <w:spacing w:line="300" w:lineRule="atLeast"/>
        <w:suppressOverlap/>
        <w:rPr>
          <w:rFonts w:cstheme="majorHAnsi"/>
          <w:b/>
          <w:color w:val="000000" w:themeColor="text1"/>
          <w:lang w:val="en-US"/>
        </w:rPr>
      </w:pPr>
      <w:r w:rsidRPr="007E4D9B">
        <w:rPr>
          <w:rFonts w:cstheme="majorHAnsi"/>
          <w:b/>
          <w:color w:val="000000" w:themeColor="text1"/>
          <w:lang w:val="en-US"/>
        </w:rPr>
        <w:t xml:space="preserve">and </w:t>
      </w:r>
    </w:p>
    <w:p w:rsidR="007C01D5" w:rsidRPr="007E4D9B" w:rsidRDefault="007C01D5" w:rsidP="007C01D5">
      <w:pPr>
        <w:framePr w:w="9748" w:h="1441" w:hRule="exact" w:hSpace="141" w:wrap="around" w:vAnchor="text" w:hAnchor="page" w:x="715" w:y="531"/>
        <w:spacing w:line="300" w:lineRule="atLeast"/>
        <w:suppressOverlap/>
        <w:rPr>
          <w:rFonts w:cstheme="majorHAnsi"/>
          <w:b/>
          <w:color w:val="000000" w:themeColor="text1"/>
        </w:rPr>
      </w:pPr>
      <w:r w:rsidRPr="007E4D9B">
        <w:rPr>
          <w:rFonts w:cstheme="majorHAnsi"/>
          <w:b/>
          <w:color w:val="000000" w:themeColor="text1"/>
        </w:rPr>
        <w:t xml:space="preserve">Hotel HAVANA – GRILE – SHKODER (follow link below for </w:t>
      </w:r>
      <w:r w:rsidR="00E846B5" w:rsidRPr="007E4D9B">
        <w:rPr>
          <w:rFonts w:cstheme="majorHAnsi"/>
          <w:b/>
          <w:color w:val="000000" w:themeColor="text1"/>
        </w:rPr>
        <w:t>location</w:t>
      </w:r>
      <w:r w:rsidRPr="007E4D9B">
        <w:rPr>
          <w:rFonts w:cstheme="majorHAnsi"/>
          <w:b/>
          <w:color w:val="000000" w:themeColor="text1"/>
        </w:rPr>
        <w:t>)</w:t>
      </w:r>
    </w:p>
    <w:p w:rsidR="0026708D" w:rsidRPr="007E4D9B" w:rsidRDefault="0026708D">
      <w:pPr>
        <w:rPr>
          <w:rFonts w:cstheme="majorHAnsi"/>
          <w:b/>
          <w:color w:val="000000" w:themeColor="text1"/>
        </w:rPr>
      </w:pPr>
    </w:p>
    <w:p w:rsidR="00AB6B46" w:rsidRPr="007E4D9B" w:rsidRDefault="007E4D9B" w:rsidP="007C01D5">
      <w:pPr>
        <w:rPr>
          <w:rFonts w:cstheme="majorHAnsi"/>
          <w:b/>
          <w:color w:val="000000" w:themeColor="text1"/>
          <w:lang w:val="en-US"/>
        </w:rPr>
      </w:pPr>
      <w:hyperlink r:id="rId20" w:history="1">
        <w:r w:rsidR="007C01D5" w:rsidRPr="007E4D9B">
          <w:rPr>
            <w:rStyle w:val="Hiperlidhje"/>
            <w:rFonts w:cstheme="majorHAnsi"/>
            <w:b/>
          </w:rPr>
          <w:t>https://www.google.com/maps/place/Havana+Hotel/@42.1316436,19.4833658,14.5z/data=!4m5!3m4!1s0x0:0xe8e9df202b0ced0d!8m2!3d42.1335633!4d19.4888659</w:t>
        </w:r>
      </w:hyperlink>
    </w:p>
    <w:p w:rsidR="00D2612F" w:rsidRPr="007E4D9B" w:rsidRDefault="00D2612F">
      <w:pPr>
        <w:rPr>
          <w:rFonts w:cstheme="majorHAnsi"/>
          <w:b/>
          <w:color w:val="000000" w:themeColor="text1"/>
        </w:rPr>
      </w:pPr>
      <w:r w:rsidRPr="007E4D9B">
        <w:rPr>
          <w:rFonts w:cstheme="majorHAnsi"/>
          <w:b/>
          <w:color w:val="000000" w:themeColor="text1"/>
        </w:rPr>
        <w:t>Phone: +</w:t>
      </w:r>
      <w:r w:rsidR="00413BE2" w:rsidRPr="007E4D9B">
        <w:rPr>
          <w:rFonts w:cstheme="majorHAnsi"/>
          <w:b/>
          <w:color w:val="000000" w:themeColor="text1"/>
        </w:rPr>
        <w:t xml:space="preserve">355 </w:t>
      </w:r>
      <w:r w:rsidR="008D7BBA" w:rsidRPr="007E4D9B">
        <w:rPr>
          <w:rFonts w:cstheme="majorHAnsi"/>
          <w:b/>
          <w:color w:val="000000" w:themeColor="text1"/>
        </w:rPr>
        <w:t>664034212</w:t>
      </w:r>
      <w:r w:rsidRPr="007E4D9B">
        <w:rPr>
          <w:rFonts w:cstheme="majorHAnsi"/>
          <w:b/>
          <w:color w:val="000000" w:themeColor="text1"/>
        </w:rPr>
        <w:t xml:space="preserve">;  </w:t>
      </w:r>
      <w:r w:rsidR="00E846B5" w:rsidRPr="007E4D9B">
        <w:rPr>
          <w:rFonts w:cstheme="majorHAnsi"/>
          <w:b/>
          <w:color w:val="000000" w:themeColor="text1"/>
        </w:rPr>
        <w:tab/>
      </w:r>
      <w:r w:rsidR="00E846B5" w:rsidRPr="007E4D9B">
        <w:rPr>
          <w:rFonts w:cstheme="majorHAnsi"/>
          <w:b/>
          <w:color w:val="000000" w:themeColor="text1"/>
        </w:rPr>
        <w:tab/>
      </w:r>
      <w:r w:rsidRPr="007E4D9B">
        <w:rPr>
          <w:rFonts w:cstheme="majorHAnsi"/>
          <w:b/>
          <w:color w:val="000000" w:themeColor="text1"/>
        </w:rPr>
        <w:t xml:space="preserve">Fax: </w:t>
      </w:r>
      <w:r w:rsidR="008D7BBA" w:rsidRPr="007E4D9B">
        <w:rPr>
          <w:rFonts w:cstheme="majorHAnsi"/>
          <w:b/>
          <w:color w:val="000000" w:themeColor="text1"/>
        </w:rPr>
        <w:t>+355 42387018</w:t>
      </w:r>
    </w:p>
    <w:p w:rsidR="00413BE2" w:rsidRPr="007E4D9B" w:rsidRDefault="00D2612F">
      <w:pPr>
        <w:rPr>
          <w:rFonts w:cstheme="majorHAnsi"/>
          <w:b/>
          <w:color w:val="000000" w:themeColor="text1"/>
        </w:rPr>
      </w:pPr>
      <w:r w:rsidRPr="007E4D9B">
        <w:rPr>
          <w:rFonts w:cstheme="majorHAnsi"/>
          <w:b/>
          <w:color w:val="000000" w:themeColor="text1"/>
        </w:rPr>
        <w:lastRenderedPageBreak/>
        <w:t xml:space="preserve">e-mail: </w:t>
      </w:r>
      <w:r w:rsidR="008D7BBA" w:rsidRPr="007E4D9B">
        <w:rPr>
          <w:rStyle w:val="Hiperlidhje"/>
          <w:rFonts w:cstheme="majorHAnsi"/>
          <w:b/>
          <w:color w:val="000000" w:themeColor="text1"/>
        </w:rPr>
        <w:t>sekretaria@aca.al</w:t>
      </w:r>
      <w:r w:rsidR="00413BE2" w:rsidRPr="007E4D9B">
        <w:rPr>
          <w:rFonts w:cstheme="majorHAnsi"/>
          <w:b/>
          <w:color w:val="000000" w:themeColor="text1"/>
        </w:rPr>
        <w:tab/>
      </w:r>
      <w:r w:rsidR="00413BE2" w:rsidRPr="007E4D9B">
        <w:rPr>
          <w:rFonts w:cstheme="majorHAnsi"/>
          <w:b/>
          <w:color w:val="000000" w:themeColor="text1"/>
        </w:rPr>
        <w:tab/>
      </w:r>
      <w:r w:rsidR="00E846B5" w:rsidRPr="007E4D9B">
        <w:rPr>
          <w:rFonts w:cstheme="majorHAnsi"/>
          <w:b/>
          <w:color w:val="000000" w:themeColor="text1"/>
        </w:rPr>
        <w:t xml:space="preserve">web: </w:t>
      </w:r>
      <w:r w:rsidR="00E36126" w:rsidRPr="007E4D9B">
        <w:rPr>
          <w:rFonts w:cstheme="majorHAnsi"/>
          <w:b/>
          <w:color w:val="000000" w:themeColor="text1"/>
          <w:u w:val="single"/>
        </w:rPr>
        <w:t>www.aca.al</w:t>
      </w:r>
    </w:p>
    <w:p w:rsidR="00D2612F" w:rsidRPr="007E4D9B" w:rsidRDefault="00D2612F">
      <w:pPr>
        <w:rPr>
          <w:rFonts w:cstheme="majorHAnsi"/>
          <w:b/>
          <w:color w:val="000000" w:themeColor="text1"/>
        </w:rPr>
      </w:pPr>
    </w:p>
    <w:p w:rsidR="00AB6B46" w:rsidRPr="007E4D9B" w:rsidRDefault="007C01D5">
      <w:pPr>
        <w:rPr>
          <w:rFonts w:cstheme="majorHAnsi"/>
          <w:b/>
          <w:color w:val="000000" w:themeColor="text1"/>
        </w:rPr>
      </w:pPr>
      <w:r w:rsidRPr="007E4D9B">
        <w:rPr>
          <w:rFonts w:cstheme="majorHAnsi"/>
          <w:b/>
          <w:color w:val="000000" w:themeColor="text1"/>
        </w:rPr>
        <w:t>From h. 8:30 of Saturday 1</w:t>
      </w:r>
      <w:r w:rsidRPr="007E4D9B">
        <w:rPr>
          <w:rFonts w:cstheme="majorHAnsi"/>
          <w:b/>
          <w:color w:val="000000" w:themeColor="text1"/>
          <w:vertAlign w:val="superscript"/>
        </w:rPr>
        <w:t>st</w:t>
      </w:r>
      <w:r w:rsidR="00AB6B46" w:rsidRPr="007E4D9B">
        <w:rPr>
          <w:rFonts w:cstheme="majorHAnsi"/>
          <w:b/>
          <w:color w:val="000000" w:themeColor="text1"/>
        </w:rPr>
        <w:t xml:space="preserve"> </w:t>
      </w:r>
      <w:r w:rsidRPr="007E4D9B">
        <w:rPr>
          <w:rFonts w:cstheme="majorHAnsi"/>
          <w:b/>
          <w:color w:val="000000" w:themeColor="text1"/>
        </w:rPr>
        <w:t>July</w:t>
      </w:r>
      <w:r w:rsidR="00AB6B46" w:rsidRPr="007E4D9B">
        <w:rPr>
          <w:rFonts w:cstheme="majorHAnsi"/>
          <w:b/>
          <w:color w:val="000000" w:themeColor="text1"/>
        </w:rPr>
        <w:t xml:space="preserve"> 201</w:t>
      </w:r>
      <w:r w:rsidRPr="007E4D9B">
        <w:rPr>
          <w:rFonts w:cstheme="majorHAnsi"/>
          <w:b/>
          <w:color w:val="000000" w:themeColor="text1"/>
        </w:rPr>
        <w:t>7</w:t>
      </w:r>
      <w:r w:rsidR="00AB6B46" w:rsidRPr="007E4D9B">
        <w:rPr>
          <w:rFonts w:cstheme="majorHAnsi"/>
          <w:b/>
          <w:color w:val="000000" w:themeColor="text1"/>
        </w:rPr>
        <w:t xml:space="preserve"> in Hotel </w:t>
      </w:r>
      <w:r w:rsidRPr="007E4D9B">
        <w:rPr>
          <w:rFonts w:cstheme="majorHAnsi"/>
          <w:b/>
          <w:color w:val="000000" w:themeColor="text1"/>
        </w:rPr>
        <w:t xml:space="preserve">HAVANA – GRILE – SHKODER </w:t>
      </w:r>
    </w:p>
    <w:p w:rsidR="00AB6B46" w:rsidRPr="007E4D9B" w:rsidRDefault="00AB6B46">
      <w:pPr>
        <w:pStyle w:val="Dhmbzimiitrupititekstit2"/>
        <w:spacing w:line="300" w:lineRule="atLeast"/>
        <w:ind w:left="0"/>
        <w:rPr>
          <w:rFonts w:cstheme="majorHAnsi"/>
          <w:b/>
          <w:color w:val="000000" w:themeColor="text1"/>
          <w:sz w:val="22"/>
          <w:u w:val="single"/>
        </w:rPr>
      </w:pPr>
    </w:p>
    <w:p w:rsidR="00D2612F" w:rsidRPr="007E4D9B" w:rsidRDefault="00D2612F">
      <w:pPr>
        <w:pStyle w:val="Dhmbzimiitrupititekstit2"/>
        <w:spacing w:line="300" w:lineRule="atLeast"/>
        <w:ind w:left="0"/>
        <w:rPr>
          <w:rFonts w:cstheme="majorHAnsi"/>
          <w:b/>
          <w:color w:val="000000" w:themeColor="text1"/>
          <w:sz w:val="22"/>
        </w:rPr>
      </w:pPr>
      <w:r w:rsidRPr="007E4D9B">
        <w:rPr>
          <w:rFonts w:cstheme="majorHAnsi"/>
          <w:b/>
          <w:color w:val="000000" w:themeColor="text1"/>
          <w:sz w:val="22"/>
          <w:u w:val="single"/>
        </w:rPr>
        <w:t>1.2 – OFFICIALS</w:t>
      </w:r>
      <w:r w:rsidRPr="007E4D9B">
        <w:rPr>
          <w:rFonts w:cstheme="majorHAnsi"/>
          <w:b/>
          <w:color w:val="000000" w:themeColor="text1"/>
          <w:sz w:val="22"/>
        </w:rPr>
        <w:t xml:space="preserve">  </w:t>
      </w:r>
    </w:p>
    <w:p w:rsidR="00D2612F" w:rsidRPr="007E4D9B" w:rsidRDefault="00D2612F">
      <w:pPr>
        <w:pStyle w:val="Dhmbzimiitrupititekstit2"/>
        <w:spacing w:line="300" w:lineRule="atLeast"/>
        <w:ind w:left="0"/>
        <w:rPr>
          <w:rFonts w:cstheme="majorHAnsi"/>
          <w:b/>
          <w:color w:val="000000" w:themeColor="text1"/>
          <w:sz w:val="22"/>
        </w:rPr>
      </w:pPr>
    </w:p>
    <w:p w:rsidR="00D2612F" w:rsidRPr="007E4D9B" w:rsidRDefault="00D2612F">
      <w:pPr>
        <w:pStyle w:val="Dhmbzimiitrupititekstit2"/>
        <w:spacing w:line="300" w:lineRule="atLeast"/>
        <w:ind w:left="0"/>
        <w:rPr>
          <w:rFonts w:cstheme="majorHAnsi"/>
          <w:b/>
          <w:color w:val="000000" w:themeColor="text1"/>
          <w:sz w:val="22"/>
          <w:u w:val="single"/>
        </w:rPr>
      </w:pPr>
      <w:r w:rsidRPr="007E4D9B">
        <w:rPr>
          <w:rFonts w:cstheme="majorHAnsi"/>
          <w:b/>
          <w:color w:val="000000" w:themeColor="text1"/>
          <w:sz w:val="22"/>
          <w:u w:val="single"/>
        </w:rPr>
        <w:t>1.2.1 STEWARDS OF THE MEETING</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260"/>
        <w:gridCol w:w="1134"/>
        <w:gridCol w:w="1276"/>
        <w:gridCol w:w="708"/>
      </w:tblGrid>
      <w:tr w:rsidR="00210C5D" w:rsidRPr="007E4D9B" w:rsidTr="00FB1516">
        <w:trPr>
          <w:trHeight w:val="170"/>
        </w:trPr>
        <w:tc>
          <w:tcPr>
            <w:tcW w:w="3261" w:type="dxa"/>
            <w:tcBorders>
              <w:top w:val="single" w:sz="4" w:space="0" w:color="auto"/>
              <w:left w:val="single" w:sz="4" w:space="0" w:color="auto"/>
              <w:bottom w:val="single" w:sz="4" w:space="0" w:color="auto"/>
              <w:right w:val="single" w:sz="4" w:space="0" w:color="auto"/>
            </w:tcBorders>
          </w:tcPr>
          <w:p w:rsidR="00D96259" w:rsidRPr="007E4D9B" w:rsidRDefault="00D96259" w:rsidP="00D96259">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QUALIFICATION</w:t>
            </w:r>
          </w:p>
        </w:tc>
        <w:tc>
          <w:tcPr>
            <w:tcW w:w="3260" w:type="dxa"/>
            <w:tcBorders>
              <w:top w:val="single" w:sz="4" w:space="0" w:color="auto"/>
              <w:left w:val="single" w:sz="4" w:space="0" w:color="auto"/>
              <w:bottom w:val="single" w:sz="4" w:space="0" w:color="auto"/>
              <w:right w:val="single" w:sz="4" w:space="0" w:color="auto"/>
            </w:tcBorders>
          </w:tcPr>
          <w:p w:rsidR="00D96259" w:rsidRPr="007E4D9B" w:rsidRDefault="00D96259" w:rsidP="00D96259">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NAME, SURNAME</w:t>
            </w:r>
          </w:p>
        </w:tc>
        <w:tc>
          <w:tcPr>
            <w:tcW w:w="1134" w:type="dxa"/>
            <w:tcBorders>
              <w:top w:val="single" w:sz="4" w:space="0" w:color="auto"/>
              <w:left w:val="single" w:sz="4" w:space="0" w:color="auto"/>
              <w:bottom w:val="single" w:sz="4" w:space="0" w:color="auto"/>
              <w:right w:val="single" w:sz="4" w:space="0" w:color="auto"/>
            </w:tcBorders>
          </w:tcPr>
          <w:p w:rsidR="00D96259" w:rsidRPr="007E4D9B" w:rsidRDefault="00D96259" w:rsidP="00D96259">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LIC. N°</w:t>
            </w:r>
          </w:p>
        </w:tc>
        <w:tc>
          <w:tcPr>
            <w:tcW w:w="1276" w:type="dxa"/>
            <w:tcBorders>
              <w:top w:val="single" w:sz="4" w:space="0" w:color="auto"/>
              <w:left w:val="single" w:sz="4" w:space="0" w:color="auto"/>
              <w:bottom w:val="single" w:sz="4" w:space="0" w:color="auto"/>
              <w:right w:val="single" w:sz="4" w:space="0" w:color="auto"/>
            </w:tcBorders>
          </w:tcPr>
          <w:p w:rsidR="00D96259" w:rsidRPr="007E4D9B" w:rsidRDefault="00D96259" w:rsidP="00D96259">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FEDERATION</w:t>
            </w:r>
          </w:p>
        </w:tc>
        <w:tc>
          <w:tcPr>
            <w:tcW w:w="708" w:type="dxa"/>
            <w:tcBorders>
              <w:top w:val="single" w:sz="4" w:space="0" w:color="auto"/>
              <w:left w:val="single" w:sz="4" w:space="0" w:color="auto"/>
              <w:bottom w:val="single" w:sz="4" w:space="0" w:color="auto"/>
              <w:right w:val="single" w:sz="4" w:space="0" w:color="auto"/>
            </w:tcBorders>
          </w:tcPr>
          <w:p w:rsidR="00D96259" w:rsidRPr="007E4D9B" w:rsidRDefault="00D96259" w:rsidP="00D96259">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NAT.</w:t>
            </w:r>
          </w:p>
        </w:tc>
      </w:tr>
      <w:tr w:rsidR="00210C5D" w:rsidRPr="007E4D9B" w:rsidTr="00FB1516">
        <w:trPr>
          <w:trHeight w:val="170"/>
        </w:trPr>
        <w:tc>
          <w:tcPr>
            <w:tcW w:w="3261" w:type="dxa"/>
            <w:tcBorders>
              <w:top w:val="single" w:sz="4" w:space="0" w:color="auto"/>
              <w:left w:val="single" w:sz="4" w:space="0" w:color="auto"/>
              <w:bottom w:val="nil"/>
              <w:right w:val="single" w:sz="4" w:space="0" w:color="auto"/>
            </w:tcBorders>
          </w:tcPr>
          <w:p w:rsidR="00236AF7" w:rsidRPr="007E4D9B" w:rsidRDefault="00236AF7">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STEWARDS OF THE MEETING</w:t>
            </w:r>
          </w:p>
        </w:tc>
        <w:tc>
          <w:tcPr>
            <w:tcW w:w="3260" w:type="dxa"/>
            <w:tcBorders>
              <w:left w:val="single" w:sz="4" w:space="0" w:color="auto"/>
              <w:bottom w:val="single" w:sz="4" w:space="0" w:color="auto"/>
            </w:tcBorders>
          </w:tcPr>
          <w:p w:rsidR="00236AF7" w:rsidRPr="007E4D9B" w:rsidRDefault="00C9413A" w:rsidP="00BF73F3">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Ismet REXHEPI</w:t>
            </w:r>
          </w:p>
        </w:tc>
        <w:tc>
          <w:tcPr>
            <w:tcW w:w="1134" w:type="dxa"/>
            <w:tcBorders>
              <w:bottom w:val="single" w:sz="4" w:space="0" w:color="auto"/>
            </w:tcBorders>
          </w:tcPr>
          <w:p w:rsidR="00236AF7" w:rsidRPr="007E4D9B" w:rsidRDefault="00236AF7" w:rsidP="00D2612F">
            <w:pPr>
              <w:pStyle w:val="Dhmbzimiitrupititekstit2"/>
              <w:spacing w:line="300" w:lineRule="atLeast"/>
              <w:ind w:left="0"/>
              <w:jc w:val="center"/>
              <w:rPr>
                <w:rFonts w:cstheme="majorHAnsi"/>
                <w:color w:val="000000" w:themeColor="text1"/>
                <w:sz w:val="22"/>
              </w:rPr>
            </w:pPr>
          </w:p>
        </w:tc>
        <w:tc>
          <w:tcPr>
            <w:tcW w:w="1276" w:type="dxa"/>
            <w:tcBorders>
              <w:bottom w:val="single" w:sz="4" w:space="0" w:color="auto"/>
            </w:tcBorders>
          </w:tcPr>
          <w:p w:rsidR="00236AF7" w:rsidRPr="007E4D9B" w:rsidRDefault="00943F63"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FASK</w:t>
            </w:r>
          </w:p>
        </w:tc>
        <w:tc>
          <w:tcPr>
            <w:tcW w:w="708" w:type="dxa"/>
            <w:tcBorders>
              <w:bottom w:val="single" w:sz="4" w:space="0" w:color="auto"/>
            </w:tcBorders>
          </w:tcPr>
          <w:p w:rsidR="00236AF7" w:rsidRPr="007E4D9B" w:rsidRDefault="00943F63"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KS</w:t>
            </w:r>
          </w:p>
        </w:tc>
      </w:tr>
      <w:tr w:rsidR="00210C5D" w:rsidRPr="007E4D9B" w:rsidTr="00FB1516">
        <w:trPr>
          <w:trHeight w:val="170"/>
        </w:trPr>
        <w:tc>
          <w:tcPr>
            <w:tcW w:w="3261" w:type="dxa"/>
            <w:tcBorders>
              <w:top w:val="nil"/>
              <w:left w:val="single" w:sz="4" w:space="0" w:color="auto"/>
              <w:bottom w:val="nil"/>
              <w:right w:val="single" w:sz="4" w:space="0" w:color="auto"/>
            </w:tcBorders>
          </w:tcPr>
          <w:p w:rsidR="00385C0D" w:rsidRPr="007E4D9B" w:rsidRDefault="00385C0D">
            <w:pPr>
              <w:pStyle w:val="Dhmbzimiitrupititekstit2"/>
              <w:spacing w:line="300" w:lineRule="atLeast"/>
              <w:ind w:left="0"/>
              <w:rPr>
                <w:rFonts w:cstheme="majorHAnsi"/>
                <w:color w:val="000000" w:themeColor="text1"/>
                <w:sz w:val="22"/>
              </w:rPr>
            </w:pPr>
          </w:p>
        </w:tc>
        <w:tc>
          <w:tcPr>
            <w:tcW w:w="3260" w:type="dxa"/>
            <w:tcBorders>
              <w:top w:val="single" w:sz="4" w:space="0" w:color="auto"/>
              <w:left w:val="single" w:sz="4" w:space="0" w:color="auto"/>
              <w:bottom w:val="single" w:sz="4" w:space="0" w:color="auto"/>
            </w:tcBorders>
          </w:tcPr>
          <w:p w:rsidR="00385C0D" w:rsidRPr="007E4D9B" w:rsidRDefault="00C9413A" w:rsidP="00325015">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Vasilje MASANOVIC</w:t>
            </w:r>
          </w:p>
        </w:tc>
        <w:tc>
          <w:tcPr>
            <w:tcW w:w="1134" w:type="dxa"/>
            <w:tcBorders>
              <w:top w:val="single" w:sz="4" w:space="0" w:color="auto"/>
            </w:tcBorders>
          </w:tcPr>
          <w:p w:rsidR="00385C0D" w:rsidRPr="007E4D9B" w:rsidRDefault="00385C0D" w:rsidP="006A4AFC">
            <w:pPr>
              <w:pStyle w:val="Dhmbzimiitrupititekstit2"/>
              <w:spacing w:line="300" w:lineRule="atLeast"/>
              <w:ind w:left="0"/>
              <w:jc w:val="center"/>
              <w:rPr>
                <w:rFonts w:cstheme="majorHAnsi"/>
                <w:color w:val="000000" w:themeColor="text1"/>
                <w:sz w:val="22"/>
              </w:rPr>
            </w:pPr>
          </w:p>
        </w:tc>
        <w:tc>
          <w:tcPr>
            <w:tcW w:w="1276" w:type="dxa"/>
            <w:tcBorders>
              <w:top w:val="single" w:sz="4" w:space="0" w:color="auto"/>
            </w:tcBorders>
          </w:tcPr>
          <w:p w:rsidR="00385C0D" w:rsidRPr="007E4D9B" w:rsidRDefault="00943F63" w:rsidP="008C202E">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AMSCG</w:t>
            </w:r>
          </w:p>
        </w:tc>
        <w:tc>
          <w:tcPr>
            <w:tcW w:w="708" w:type="dxa"/>
            <w:tcBorders>
              <w:top w:val="single" w:sz="4" w:space="0" w:color="auto"/>
            </w:tcBorders>
          </w:tcPr>
          <w:p w:rsidR="00385C0D" w:rsidRPr="007E4D9B" w:rsidRDefault="00943F63"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MNE</w:t>
            </w:r>
          </w:p>
        </w:tc>
      </w:tr>
      <w:tr w:rsidR="00210C5D" w:rsidRPr="007E4D9B" w:rsidTr="00FB1516">
        <w:trPr>
          <w:trHeight w:val="170"/>
        </w:trPr>
        <w:tc>
          <w:tcPr>
            <w:tcW w:w="3261" w:type="dxa"/>
            <w:tcBorders>
              <w:top w:val="nil"/>
              <w:left w:val="single" w:sz="4" w:space="0" w:color="auto"/>
              <w:bottom w:val="single" w:sz="4" w:space="0" w:color="auto"/>
              <w:right w:val="single" w:sz="4" w:space="0" w:color="auto"/>
            </w:tcBorders>
          </w:tcPr>
          <w:p w:rsidR="00385C0D" w:rsidRPr="007E4D9B" w:rsidRDefault="00385C0D">
            <w:pPr>
              <w:pStyle w:val="Dhmbzimiitrupititekstit2"/>
              <w:spacing w:line="300" w:lineRule="atLeast"/>
              <w:ind w:left="0"/>
              <w:rPr>
                <w:rFonts w:cstheme="majorHAnsi"/>
                <w:color w:val="000000" w:themeColor="text1"/>
                <w:sz w:val="22"/>
              </w:rPr>
            </w:pPr>
          </w:p>
        </w:tc>
        <w:tc>
          <w:tcPr>
            <w:tcW w:w="3260" w:type="dxa"/>
            <w:tcBorders>
              <w:top w:val="single" w:sz="4" w:space="0" w:color="auto"/>
              <w:left w:val="single" w:sz="4" w:space="0" w:color="auto"/>
            </w:tcBorders>
          </w:tcPr>
          <w:p w:rsidR="00385C0D" w:rsidRPr="007E4D9B" w:rsidRDefault="00385C0D" w:rsidP="00325015">
            <w:pPr>
              <w:pStyle w:val="Dhmbzimiitrupititekstit2"/>
              <w:spacing w:line="300" w:lineRule="atLeast"/>
              <w:ind w:left="0"/>
              <w:jc w:val="left"/>
              <w:rPr>
                <w:rFonts w:cstheme="majorHAnsi"/>
                <w:color w:val="000000" w:themeColor="text1"/>
                <w:sz w:val="22"/>
              </w:rPr>
            </w:pPr>
          </w:p>
        </w:tc>
        <w:tc>
          <w:tcPr>
            <w:tcW w:w="1134" w:type="dxa"/>
          </w:tcPr>
          <w:p w:rsidR="00385C0D" w:rsidRPr="007E4D9B" w:rsidRDefault="00385C0D" w:rsidP="006A4AFC">
            <w:pPr>
              <w:pStyle w:val="Dhmbzimiitrupititekstit2"/>
              <w:spacing w:line="300" w:lineRule="atLeast"/>
              <w:ind w:left="0"/>
              <w:jc w:val="center"/>
              <w:rPr>
                <w:rFonts w:cstheme="majorHAnsi"/>
                <w:color w:val="000000" w:themeColor="text1"/>
                <w:sz w:val="22"/>
              </w:rPr>
            </w:pPr>
          </w:p>
        </w:tc>
        <w:tc>
          <w:tcPr>
            <w:tcW w:w="1276" w:type="dxa"/>
          </w:tcPr>
          <w:p w:rsidR="00385C0D" w:rsidRPr="007E4D9B" w:rsidRDefault="00943F63" w:rsidP="00413BE2">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385C0D" w:rsidRPr="007E4D9B" w:rsidRDefault="00943F63"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210C5D" w:rsidRPr="007E4D9B" w:rsidTr="00FB1516">
        <w:trPr>
          <w:trHeight w:val="170"/>
        </w:trPr>
        <w:tc>
          <w:tcPr>
            <w:tcW w:w="3261" w:type="dxa"/>
            <w:tcBorders>
              <w:top w:val="single" w:sz="4" w:space="0" w:color="auto"/>
            </w:tcBorders>
          </w:tcPr>
          <w:p w:rsidR="00BF73F3" w:rsidRPr="007E4D9B" w:rsidRDefault="00BF73F3">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SECRETARY OF THE PANEL</w:t>
            </w:r>
          </w:p>
        </w:tc>
        <w:tc>
          <w:tcPr>
            <w:tcW w:w="3260" w:type="dxa"/>
            <w:tcBorders>
              <w:top w:val="single" w:sz="4" w:space="0" w:color="auto"/>
            </w:tcBorders>
          </w:tcPr>
          <w:p w:rsidR="00BF73F3"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Denis DRAGONI</w:t>
            </w:r>
          </w:p>
        </w:tc>
        <w:tc>
          <w:tcPr>
            <w:tcW w:w="1134" w:type="dxa"/>
            <w:tcBorders>
              <w:top w:val="single" w:sz="4" w:space="0" w:color="auto"/>
            </w:tcBorders>
          </w:tcPr>
          <w:p w:rsidR="00BF73F3" w:rsidRPr="007E4D9B" w:rsidRDefault="00BF73F3" w:rsidP="00D96259">
            <w:pPr>
              <w:pStyle w:val="Dhmbzimiitrupititekstit2"/>
              <w:spacing w:line="300" w:lineRule="atLeast"/>
              <w:ind w:left="0"/>
              <w:jc w:val="center"/>
              <w:rPr>
                <w:rFonts w:cstheme="majorHAnsi"/>
                <w:color w:val="000000" w:themeColor="text1"/>
                <w:sz w:val="22"/>
              </w:rPr>
            </w:pPr>
          </w:p>
        </w:tc>
        <w:tc>
          <w:tcPr>
            <w:tcW w:w="1276" w:type="dxa"/>
            <w:tcBorders>
              <w:top w:val="single" w:sz="4" w:space="0" w:color="auto"/>
            </w:tcBorders>
          </w:tcPr>
          <w:p w:rsidR="00BF73F3" w:rsidRPr="007E4D9B" w:rsidRDefault="00943F63"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Borders>
              <w:top w:val="single" w:sz="4" w:space="0" w:color="auto"/>
            </w:tcBorders>
          </w:tcPr>
          <w:p w:rsidR="00BF73F3" w:rsidRPr="007E4D9B" w:rsidRDefault="00943F63" w:rsidP="00943F63">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bl>
    <w:p w:rsidR="0026708D" w:rsidRPr="007E4D9B" w:rsidRDefault="0026708D">
      <w:pPr>
        <w:pStyle w:val="Dhmbzimiitrupititekstit2"/>
        <w:spacing w:line="300" w:lineRule="atLeast"/>
        <w:ind w:left="0"/>
        <w:rPr>
          <w:rFonts w:cstheme="majorHAnsi"/>
          <w:b/>
          <w:color w:val="000000" w:themeColor="text1"/>
          <w:sz w:val="22"/>
          <w:u w:val="single"/>
        </w:rPr>
      </w:pPr>
    </w:p>
    <w:p w:rsidR="00BF73F3" w:rsidRPr="007E4D9B" w:rsidRDefault="00BF73F3">
      <w:pPr>
        <w:pStyle w:val="Dhmbzimiitrupititekstit2"/>
        <w:spacing w:line="300" w:lineRule="atLeast"/>
        <w:ind w:left="0"/>
        <w:rPr>
          <w:rFonts w:cstheme="majorHAnsi"/>
          <w:b/>
          <w:color w:val="000000" w:themeColor="text1"/>
          <w:sz w:val="22"/>
          <w:u w:val="single"/>
        </w:rPr>
      </w:pPr>
    </w:p>
    <w:p w:rsidR="00D2612F" w:rsidRPr="007E4D9B" w:rsidRDefault="00D2612F">
      <w:pPr>
        <w:pStyle w:val="Dhmbzimiitrupititekstit2"/>
        <w:spacing w:line="300" w:lineRule="atLeast"/>
        <w:ind w:left="0"/>
        <w:rPr>
          <w:rFonts w:cstheme="majorHAnsi"/>
          <w:b/>
          <w:color w:val="000000" w:themeColor="text1"/>
          <w:sz w:val="22"/>
          <w:u w:val="single"/>
        </w:rPr>
      </w:pPr>
      <w:r w:rsidRPr="007E4D9B">
        <w:rPr>
          <w:rFonts w:cstheme="majorHAnsi"/>
          <w:b/>
          <w:color w:val="000000" w:themeColor="text1"/>
          <w:sz w:val="22"/>
          <w:u w:val="single"/>
        </w:rPr>
        <w:t>1.2.2 OFFICIALS AND PEOPLE IN CHARGE</w:t>
      </w:r>
    </w:p>
    <w:tbl>
      <w:tblPr>
        <w:tblW w:w="95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402"/>
        <w:gridCol w:w="1077"/>
        <w:gridCol w:w="1276"/>
        <w:gridCol w:w="708"/>
      </w:tblGrid>
      <w:tr w:rsidR="00210C5D" w:rsidRPr="007E4D9B" w:rsidTr="006A4AFC">
        <w:trPr>
          <w:trHeight w:val="365"/>
        </w:trPr>
        <w:tc>
          <w:tcPr>
            <w:tcW w:w="3119" w:type="dxa"/>
          </w:tcPr>
          <w:p w:rsidR="00D2612F" w:rsidRPr="007E4D9B" w:rsidRDefault="00D2612F">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QUALIFICATION</w:t>
            </w:r>
          </w:p>
        </w:tc>
        <w:tc>
          <w:tcPr>
            <w:tcW w:w="3402" w:type="dxa"/>
          </w:tcPr>
          <w:p w:rsidR="00D2612F" w:rsidRPr="007E4D9B" w:rsidRDefault="00D2612F">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NAME, SURNAME</w:t>
            </w:r>
          </w:p>
        </w:tc>
        <w:tc>
          <w:tcPr>
            <w:tcW w:w="1077" w:type="dxa"/>
          </w:tcPr>
          <w:p w:rsidR="00D2612F" w:rsidRPr="007E4D9B" w:rsidRDefault="00D2612F">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LIC. N°</w:t>
            </w:r>
          </w:p>
        </w:tc>
        <w:tc>
          <w:tcPr>
            <w:tcW w:w="1276" w:type="dxa"/>
          </w:tcPr>
          <w:p w:rsidR="00D2612F" w:rsidRPr="007E4D9B" w:rsidRDefault="00D2612F">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 xml:space="preserve">A.C. </w:t>
            </w:r>
          </w:p>
        </w:tc>
        <w:tc>
          <w:tcPr>
            <w:tcW w:w="708" w:type="dxa"/>
          </w:tcPr>
          <w:p w:rsidR="00D2612F" w:rsidRPr="007E4D9B" w:rsidRDefault="00D2612F">
            <w:pPr>
              <w:pStyle w:val="Dhmbzimiitrupititekstit2"/>
              <w:spacing w:line="300" w:lineRule="atLeast"/>
              <w:ind w:left="0"/>
              <w:jc w:val="center"/>
              <w:rPr>
                <w:rFonts w:cstheme="majorHAnsi"/>
                <w:b/>
                <w:color w:val="000000" w:themeColor="text1"/>
                <w:sz w:val="22"/>
              </w:rPr>
            </w:pPr>
            <w:r w:rsidRPr="007E4D9B">
              <w:rPr>
                <w:rFonts w:cstheme="majorHAnsi"/>
                <w:b/>
                <w:color w:val="000000" w:themeColor="text1"/>
                <w:sz w:val="22"/>
              </w:rPr>
              <w:t>NAT.</w:t>
            </w:r>
          </w:p>
        </w:tc>
      </w:tr>
      <w:tr w:rsidR="00210C5D" w:rsidRPr="007E4D9B" w:rsidTr="006A4AFC">
        <w:trPr>
          <w:trHeight w:val="170"/>
        </w:trPr>
        <w:tc>
          <w:tcPr>
            <w:tcW w:w="3119" w:type="dxa"/>
            <w:tcBorders>
              <w:bottom w:val="single" w:sz="4" w:space="0" w:color="auto"/>
            </w:tcBorders>
          </w:tcPr>
          <w:p w:rsidR="006A4AFC" w:rsidRPr="007E4D9B" w:rsidRDefault="006A4AFC">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CLERK OF THE COURSE</w:t>
            </w:r>
          </w:p>
        </w:tc>
        <w:tc>
          <w:tcPr>
            <w:tcW w:w="3402" w:type="dxa"/>
          </w:tcPr>
          <w:p w:rsidR="006A4AFC" w:rsidRPr="007E4D9B" w:rsidRDefault="006A4AFC" w:rsidP="005D4380">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Eno ZENELI</w:t>
            </w:r>
          </w:p>
        </w:tc>
        <w:tc>
          <w:tcPr>
            <w:tcW w:w="1077" w:type="dxa"/>
          </w:tcPr>
          <w:p w:rsidR="006A4AFC" w:rsidRPr="007E4D9B" w:rsidRDefault="006A4AFC" w:rsidP="005A1E33">
            <w:pPr>
              <w:pStyle w:val="Dhmbzimiitrupititekstit2"/>
              <w:spacing w:line="300" w:lineRule="atLeast"/>
              <w:ind w:left="0"/>
              <w:jc w:val="center"/>
              <w:rPr>
                <w:rFonts w:cstheme="majorHAnsi"/>
                <w:color w:val="000000" w:themeColor="text1"/>
                <w:sz w:val="22"/>
              </w:rPr>
            </w:pPr>
          </w:p>
        </w:tc>
        <w:tc>
          <w:tcPr>
            <w:tcW w:w="1276" w:type="dxa"/>
          </w:tcPr>
          <w:p w:rsidR="006A4AFC" w:rsidRPr="007E4D9B" w:rsidRDefault="006A4AFC" w:rsidP="00E36126">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6A4AFC" w:rsidRPr="007E4D9B" w:rsidRDefault="006A4AFC"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210C5D" w:rsidRPr="007E4D9B" w:rsidTr="006A4AFC">
        <w:trPr>
          <w:trHeight w:val="170"/>
        </w:trPr>
        <w:tc>
          <w:tcPr>
            <w:tcW w:w="3119" w:type="dxa"/>
            <w:tcBorders>
              <w:top w:val="single" w:sz="4" w:space="0" w:color="auto"/>
              <w:left w:val="single" w:sz="4" w:space="0" w:color="auto"/>
              <w:bottom w:val="single" w:sz="4" w:space="0" w:color="auto"/>
              <w:right w:val="single" w:sz="4" w:space="0" w:color="auto"/>
            </w:tcBorders>
          </w:tcPr>
          <w:p w:rsidR="006A4AFC" w:rsidRPr="007E4D9B" w:rsidRDefault="006A4AFC" w:rsidP="00D2612F">
            <w:pPr>
              <w:pStyle w:val="Dhmbzimiitrupititekstit2"/>
              <w:spacing w:line="300" w:lineRule="atLeast"/>
              <w:ind w:left="0" w:right="-71"/>
              <w:jc w:val="left"/>
              <w:rPr>
                <w:rFonts w:cstheme="majorHAnsi"/>
                <w:color w:val="000000" w:themeColor="text1"/>
                <w:sz w:val="22"/>
              </w:rPr>
            </w:pPr>
            <w:r w:rsidRPr="007E4D9B">
              <w:rPr>
                <w:rFonts w:cstheme="majorHAnsi"/>
                <w:color w:val="000000" w:themeColor="text1"/>
                <w:sz w:val="22"/>
              </w:rPr>
              <w:t>CLERK OF THE COURSE ASSISTANT:</w:t>
            </w:r>
          </w:p>
        </w:tc>
        <w:tc>
          <w:tcPr>
            <w:tcW w:w="3402" w:type="dxa"/>
            <w:tcBorders>
              <w:left w:val="single" w:sz="4" w:space="0" w:color="auto"/>
            </w:tcBorders>
          </w:tcPr>
          <w:p w:rsidR="006A4AFC" w:rsidRPr="007E4D9B" w:rsidRDefault="006A4AFC" w:rsidP="006A4AFC">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Ilir KOLLI</w:t>
            </w:r>
          </w:p>
        </w:tc>
        <w:tc>
          <w:tcPr>
            <w:tcW w:w="1077" w:type="dxa"/>
          </w:tcPr>
          <w:p w:rsidR="006A4AFC" w:rsidRPr="007E4D9B" w:rsidRDefault="006A4AFC" w:rsidP="005A1E33">
            <w:pPr>
              <w:pStyle w:val="Dhmbzimiitrupititekstit2"/>
              <w:spacing w:line="300" w:lineRule="atLeast"/>
              <w:ind w:left="0"/>
              <w:jc w:val="center"/>
              <w:rPr>
                <w:rFonts w:cstheme="majorHAnsi"/>
                <w:color w:val="000000" w:themeColor="text1"/>
                <w:sz w:val="22"/>
              </w:rPr>
            </w:pPr>
          </w:p>
        </w:tc>
        <w:tc>
          <w:tcPr>
            <w:tcW w:w="1276" w:type="dxa"/>
          </w:tcPr>
          <w:p w:rsidR="006A4AFC" w:rsidRPr="007E4D9B" w:rsidRDefault="006A4AFC"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6A4AFC" w:rsidRPr="007E4D9B" w:rsidRDefault="006A4AFC"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Borders>
              <w:top w:val="single" w:sz="4" w:space="0" w:color="auto"/>
              <w:left w:val="single" w:sz="4" w:space="0" w:color="auto"/>
              <w:bottom w:val="nil"/>
              <w:right w:val="single" w:sz="4" w:space="0" w:color="auto"/>
            </w:tcBorders>
          </w:tcPr>
          <w:p w:rsidR="00AB6B46"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SCRUTINEERS:</w:t>
            </w:r>
          </w:p>
        </w:tc>
        <w:tc>
          <w:tcPr>
            <w:tcW w:w="3402" w:type="dxa"/>
            <w:tcBorders>
              <w:left w:val="single" w:sz="4" w:space="0" w:color="auto"/>
            </w:tcBorders>
          </w:tcPr>
          <w:p w:rsidR="00AB6B46" w:rsidRPr="007E4D9B" w:rsidRDefault="00AB6B46" w:rsidP="00B73EE2">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Elvira RUSTA</w:t>
            </w:r>
          </w:p>
        </w:tc>
        <w:tc>
          <w:tcPr>
            <w:tcW w:w="1077"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Borders>
              <w:top w:val="nil"/>
              <w:left w:val="single" w:sz="4" w:space="0" w:color="auto"/>
              <w:bottom w:val="nil"/>
              <w:right w:val="single" w:sz="4" w:space="0" w:color="auto"/>
            </w:tcBorders>
          </w:tcPr>
          <w:p w:rsidR="00AB6B46" w:rsidRPr="007E4D9B" w:rsidRDefault="00AB6B46">
            <w:pPr>
              <w:pStyle w:val="Dhmbzimiitrupititekstit2"/>
              <w:spacing w:line="300" w:lineRule="atLeast"/>
              <w:ind w:left="0"/>
              <w:rPr>
                <w:rFonts w:cstheme="majorHAnsi"/>
                <w:color w:val="000000" w:themeColor="text1"/>
                <w:sz w:val="22"/>
              </w:rPr>
            </w:pPr>
          </w:p>
        </w:tc>
        <w:tc>
          <w:tcPr>
            <w:tcW w:w="3402" w:type="dxa"/>
            <w:tcBorders>
              <w:left w:val="single" w:sz="4" w:space="0" w:color="auto"/>
            </w:tcBorders>
          </w:tcPr>
          <w:p w:rsidR="00AB6B46" w:rsidRPr="007E4D9B" w:rsidRDefault="00AB6B46" w:rsidP="006A4AFC">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Lidia Mema</w:t>
            </w:r>
          </w:p>
        </w:tc>
        <w:tc>
          <w:tcPr>
            <w:tcW w:w="1077"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6A4AFC">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Borders>
              <w:top w:val="nil"/>
              <w:left w:val="single" w:sz="4" w:space="0" w:color="auto"/>
              <w:bottom w:val="single" w:sz="4" w:space="0" w:color="auto"/>
              <w:right w:val="single" w:sz="4" w:space="0" w:color="auto"/>
            </w:tcBorders>
          </w:tcPr>
          <w:p w:rsidR="00AB6B46" w:rsidRPr="007E4D9B" w:rsidRDefault="00AB6B46">
            <w:pPr>
              <w:pStyle w:val="Dhmbzimiitrupititekstit2"/>
              <w:spacing w:line="300" w:lineRule="atLeast"/>
              <w:ind w:left="0"/>
              <w:rPr>
                <w:rFonts w:cstheme="majorHAnsi"/>
                <w:color w:val="000000" w:themeColor="text1"/>
                <w:sz w:val="22"/>
              </w:rPr>
            </w:pPr>
          </w:p>
        </w:tc>
        <w:tc>
          <w:tcPr>
            <w:tcW w:w="3402" w:type="dxa"/>
            <w:tcBorders>
              <w:left w:val="single" w:sz="4" w:space="0" w:color="auto"/>
            </w:tcBorders>
          </w:tcPr>
          <w:p w:rsidR="00AB6B46" w:rsidRPr="007E4D9B" w:rsidRDefault="00C9413A" w:rsidP="006A4AFC">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Eskil XHAMETA</w:t>
            </w:r>
          </w:p>
        </w:tc>
        <w:tc>
          <w:tcPr>
            <w:tcW w:w="1077"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Borders>
              <w:top w:val="single" w:sz="4" w:space="0" w:color="auto"/>
              <w:left w:val="single" w:sz="4" w:space="0" w:color="auto"/>
              <w:bottom w:val="nil"/>
              <w:right w:val="single" w:sz="4" w:space="0" w:color="auto"/>
            </w:tcBorders>
          </w:tcPr>
          <w:p w:rsidR="00AB6B46" w:rsidRPr="007E4D9B" w:rsidRDefault="00AB6B46">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TECHNICAL SCRUTINEERS</w:t>
            </w:r>
          </w:p>
        </w:tc>
        <w:tc>
          <w:tcPr>
            <w:tcW w:w="3402" w:type="dxa"/>
            <w:tcBorders>
              <w:left w:val="single" w:sz="4" w:space="0" w:color="auto"/>
            </w:tcBorders>
          </w:tcPr>
          <w:p w:rsidR="00AB6B46" w:rsidRPr="007E4D9B" w:rsidRDefault="00C9413A" w:rsidP="006A4AFC">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Olsi GJOSHI</w:t>
            </w:r>
          </w:p>
        </w:tc>
        <w:tc>
          <w:tcPr>
            <w:tcW w:w="1077"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E36126">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Borders>
              <w:top w:val="nil"/>
              <w:left w:val="single" w:sz="4" w:space="0" w:color="auto"/>
              <w:bottom w:val="nil"/>
              <w:right w:val="single" w:sz="4" w:space="0" w:color="auto"/>
            </w:tcBorders>
          </w:tcPr>
          <w:p w:rsidR="00AB6B46" w:rsidRPr="007E4D9B" w:rsidRDefault="00AB6B46">
            <w:pPr>
              <w:pStyle w:val="Dhmbzimiitrupititekstit2"/>
              <w:spacing w:line="300" w:lineRule="atLeast"/>
              <w:ind w:left="0"/>
              <w:jc w:val="left"/>
              <w:rPr>
                <w:rFonts w:cstheme="majorHAnsi"/>
                <w:color w:val="000000" w:themeColor="text1"/>
                <w:sz w:val="22"/>
              </w:rPr>
            </w:pPr>
          </w:p>
        </w:tc>
        <w:tc>
          <w:tcPr>
            <w:tcW w:w="3402" w:type="dxa"/>
            <w:tcBorders>
              <w:left w:val="single" w:sz="4" w:space="0" w:color="auto"/>
            </w:tcBorders>
          </w:tcPr>
          <w:p w:rsidR="00AB6B46" w:rsidRPr="007E4D9B" w:rsidRDefault="00C9413A" w:rsidP="006A4AFC">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Sokol DUMA</w:t>
            </w:r>
          </w:p>
        </w:tc>
        <w:tc>
          <w:tcPr>
            <w:tcW w:w="1077"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AB6B46"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Borders>
              <w:top w:val="single" w:sz="4" w:space="0" w:color="auto"/>
              <w:bottom w:val="single" w:sz="4" w:space="0" w:color="auto"/>
            </w:tcBorders>
          </w:tcPr>
          <w:p w:rsidR="00AB6B46" w:rsidRPr="007E4D9B" w:rsidRDefault="00AB6B46" w:rsidP="00FB1516">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SECRETARY OF THE MEETING</w:t>
            </w:r>
          </w:p>
        </w:tc>
        <w:tc>
          <w:tcPr>
            <w:tcW w:w="3402" w:type="dxa"/>
          </w:tcPr>
          <w:p w:rsidR="00AB6B46" w:rsidRPr="007E4D9B" w:rsidRDefault="00AB6B46" w:rsidP="00E3612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Denis DRAGONI</w:t>
            </w:r>
          </w:p>
        </w:tc>
        <w:tc>
          <w:tcPr>
            <w:tcW w:w="1077" w:type="dxa"/>
          </w:tcPr>
          <w:p w:rsidR="00AB6B46" w:rsidRPr="007E4D9B" w:rsidRDefault="00AB6B46" w:rsidP="00E36126">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367F50"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367F50" w:rsidP="005D438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61"/>
        </w:trPr>
        <w:tc>
          <w:tcPr>
            <w:tcW w:w="3119" w:type="dxa"/>
            <w:tcBorders>
              <w:bottom w:val="single" w:sz="4" w:space="0" w:color="auto"/>
            </w:tcBorders>
          </w:tcPr>
          <w:p w:rsidR="00AB6B46"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CHIEF MEDICAL OFFICER</w:t>
            </w:r>
          </w:p>
        </w:tc>
        <w:tc>
          <w:tcPr>
            <w:tcW w:w="3402" w:type="dxa"/>
            <w:tcBorders>
              <w:left w:val="single" w:sz="4" w:space="0" w:color="auto"/>
            </w:tcBorders>
          </w:tcPr>
          <w:p w:rsidR="00AB6B46" w:rsidRPr="007E4D9B" w:rsidRDefault="00AB6B46" w:rsidP="00F86D33">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Dritan COBANI</w:t>
            </w:r>
          </w:p>
        </w:tc>
        <w:tc>
          <w:tcPr>
            <w:tcW w:w="1077"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ACA</w:t>
            </w:r>
          </w:p>
        </w:tc>
        <w:tc>
          <w:tcPr>
            <w:tcW w:w="708" w:type="dxa"/>
          </w:tcPr>
          <w:p w:rsidR="00AB6B46" w:rsidRPr="007E4D9B" w:rsidRDefault="00AB6B46"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hRule="exact" w:val="340"/>
        </w:trPr>
        <w:tc>
          <w:tcPr>
            <w:tcW w:w="3119" w:type="dxa"/>
            <w:tcBorders>
              <w:top w:val="single" w:sz="4" w:space="0" w:color="auto"/>
              <w:left w:val="single" w:sz="4" w:space="0" w:color="auto"/>
              <w:right w:val="single" w:sz="4" w:space="0" w:color="auto"/>
            </w:tcBorders>
          </w:tcPr>
          <w:p w:rsidR="00AB6B46" w:rsidRPr="007E4D9B" w:rsidRDefault="00AB6B46">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COMPETITORS’ RELATIONS OFFIC.</w:t>
            </w:r>
          </w:p>
        </w:tc>
        <w:tc>
          <w:tcPr>
            <w:tcW w:w="3402" w:type="dxa"/>
            <w:tcBorders>
              <w:left w:val="single" w:sz="4" w:space="0" w:color="auto"/>
            </w:tcBorders>
          </w:tcPr>
          <w:p w:rsidR="00AB6B46" w:rsidRPr="007E4D9B" w:rsidRDefault="007E4D9B" w:rsidP="0037655A">
            <w:pPr>
              <w:pStyle w:val="Dhmbzimiitrupititekstit2"/>
              <w:spacing w:line="300" w:lineRule="atLeast"/>
              <w:ind w:left="0"/>
              <w:jc w:val="left"/>
              <w:rPr>
                <w:rFonts w:cstheme="majorHAnsi"/>
                <w:color w:val="000000" w:themeColor="text1"/>
                <w:sz w:val="22"/>
              </w:rPr>
            </w:pPr>
            <w:r w:rsidRPr="007E4D9B">
              <w:rPr>
                <w:rFonts w:cstheme="majorHAnsi"/>
                <w:color w:val="000000" w:themeColor="text1"/>
                <w:sz w:val="22"/>
              </w:rPr>
              <w:t>Mario Walter OLIVA</w:t>
            </w:r>
          </w:p>
        </w:tc>
        <w:tc>
          <w:tcPr>
            <w:tcW w:w="1077" w:type="dxa"/>
          </w:tcPr>
          <w:p w:rsidR="00AB6B46" w:rsidRPr="007E4D9B"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7E4D9B" w:rsidP="00F86D33">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ACI</w:t>
            </w:r>
          </w:p>
        </w:tc>
        <w:tc>
          <w:tcPr>
            <w:tcW w:w="708" w:type="dxa"/>
          </w:tcPr>
          <w:p w:rsidR="00AB6B46" w:rsidRPr="007E4D9B" w:rsidRDefault="007E4D9B" w:rsidP="00D2612F">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IT</w:t>
            </w:r>
          </w:p>
        </w:tc>
      </w:tr>
      <w:tr w:rsidR="00AB6B46" w:rsidRPr="007E4D9B" w:rsidTr="006A4AFC">
        <w:trPr>
          <w:trHeight w:val="170"/>
        </w:trPr>
        <w:tc>
          <w:tcPr>
            <w:tcW w:w="3119" w:type="dxa"/>
            <w:tcBorders>
              <w:top w:val="single" w:sz="4" w:space="0" w:color="auto"/>
              <w:right w:val="single" w:sz="4" w:space="0" w:color="auto"/>
            </w:tcBorders>
          </w:tcPr>
          <w:p w:rsidR="00AB6B46"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lastRenderedPageBreak/>
              <w:t>MARSHALS</w:t>
            </w:r>
          </w:p>
        </w:tc>
        <w:tc>
          <w:tcPr>
            <w:tcW w:w="3402" w:type="dxa"/>
            <w:tcBorders>
              <w:top w:val="single" w:sz="4" w:space="0" w:color="auto"/>
            </w:tcBorders>
          </w:tcPr>
          <w:p w:rsidR="00AB6B46" w:rsidRPr="007E4D9B" w:rsidRDefault="00AB6B46" w:rsidP="00E3612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AUTOMOBILE CLUB ALBANIA</w:t>
            </w:r>
          </w:p>
        </w:tc>
        <w:tc>
          <w:tcPr>
            <w:tcW w:w="1077" w:type="dxa"/>
            <w:tcBorders>
              <w:top w:val="single" w:sz="4" w:space="0" w:color="auto"/>
            </w:tcBorders>
          </w:tcPr>
          <w:p w:rsidR="00AB6B46" w:rsidRPr="007E4D9B"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F53FAA">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w:t>
            </w:r>
          </w:p>
        </w:tc>
        <w:tc>
          <w:tcPr>
            <w:tcW w:w="708" w:type="dxa"/>
          </w:tcPr>
          <w:p w:rsidR="00AB6B46" w:rsidRPr="007E4D9B" w:rsidRDefault="00AB6B46" w:rsidP="00360923">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r w:rsidR="00AB6B46" w:rsidRPr="007E4D9B" w:rsidTr="006A4AFC">
        <w:trPr>
          <w:trHeight w:val="170"/>
        </w:trPr>
        <w:tc>
          <w:tcPr>
            <w:tcW w:w="3119" w:type="dxa"/>
          </w:tcPr>
          <w:p w:rsidR="00AB6B46"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TIMEKEEPERS</w:t>
            </w:r>
          </w:p>
        </w:tc>
        <w:tc>
          <w:tcPr>
            <w:tcW w:w="3402" w:type="dxa"/>
          </w:tcPr>
          <w:p w:rsidR="00AB6B46" w:rsidRPr="007E4D9B" w:rsidRDefault="00367F50" w:rsidP="004C0291">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MK ALEXANDER</w:t>
            </w:r>
          </w:p>
        </w:tc>
        <w:tc>
          <w:tcPr>
            <w:tcW w:w="1077" w:type="dxa"/>
          </w:tcPr>
          <w:p w:rsidR="00AB6B46" w:rsidRPr="007E4D9B"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367F50" w:rsidP="00F53FAA">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AMSM</w:t>
            </w:r>
          </w:p>
        </w:tc>
        <w:tc>
          <w:tcPr>
            <w:tcW w:w="708" w:type="dxa"/>
          </w:tcPr>
          <w:p w:rsidR="00AB6B46" w:rsidRPr="007E4D9B" w:rsidRDefault="00367F50" w:rsidP="00FB1516">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MK</w:t>
            </w:r>
          </w:p>
        </w:tc>
      </w:tr>
      <w:tr w:rsidR="00AB6B46" w:rsidRPr="007E4D9B" w:rsidTr="006A4AFC">
        <w:trPr>
          <w:trHeight w:val="170"/>
        </w:trPr>
        <w:tc>
          <w:tcPr>
            <w:tcW w:w="3119" w:type="dxa"/>
          </w:tcPr>
          <w:p w:rsidR="00AB6B46"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PERSON IN CHARGE Time Keepers</w:t>
            </w:r>
          </w:p>
        </w:tc>
        <w:tc>
          <w:tcPr>
            <w:tcW w:w="3402" w:type="dxa"/>
          </w:tcPr>
          <w:p w:rsidR="00AB6B46" w:rsidRPr="007E4D9B" w:rsidRDefault="00367F50" w:rsidP="004C0291">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Dean BLAZEVSKI</w:t>
            </w:r>
          </w:p>
        </w:tc>
        <w:tc>
          <w:tcPr>
            <w:tcW w:w="1077" w:type="dxa"/>
          </w:tcPr>
          <w:p w:rsidR="00AB6B46" w:rsidRPr="007E4D9B"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367F50" w:rsidP="00F53FAA">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AMSM</w:t>
            </w:r>
          </w:p>
        </w:tc>
        <w:tc>
          <w:tcPr>
            <w:tcW w:w="708" w:type="dxa"/>
          </w:tcPr>
          <w:p w:rsidR="00AB6B46" w:rsidRPr="007E4D9B" w:rsidRDefault="00367F50" w:rsidP="00367F50">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MK</w:t>
            </w:r>
          </w:p>
        </w:tc>
      </w:tr>
      <w:tr w:rsidR="00AB6B46" w:rsidRPr="007E4D9B" w:rsidTr="006A4AFC">
        <w:trPr>
          <w:trHeight w:val="170"/>
        </w:trPr>
        <w:tc>
          <w:tcPr>
            <w:tcW w:w="3119" w:type="dxa"/>
          </w:tcPr>
          <w:p w:rsidR="00AB6B46" w:rsidRPr="007E4D9B" w:rsidRDefault="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EXTINGUISH TEAM</w:t>
            </w:r>
          </w:p>
        </w:tc>
        <w:tc>
          <w:tcPr>
            <w:tcW w:w="3402" w:type="dxa"/>
          </w:tcPr>
          <w:p w:rsidR="00AB6B46" w:rsidRPr="007E4D9B" w:rsidRDefault="00AB6B46" w:rsidP="00AB6B46">
            <w:pPr>
              <w:pStyle w:val="Dhmbzimiitrupititekstit2"/>
              <w:spacing w:line="300" w:lineRule="atLeast"/>
              <w:ind w:left="0"/>
              <w:rPr>
                <w:rFonts w:cstheme="majorHAnsi"/>
                <w:color w:val="000000" w:themeColor="text1"/>
                <w:sz w:val="22"/>
              </w:rPr>
            </w:pPr>
            <w:r w:rsidRPr="007E4D9B">
              <w:rPr>
                <w:rFonts w:cstheme="majorHAnsi"/>
                <w:color w:val="000000" w:themeColor="text1"/>
                <w:sz w:val="22"/>
              </w:rPr>
              <w:t>FIRE DEPARTMENT OF</w:t>
            </w:r>
            <w:r w:rsidR="00C9413A" w:rsidRPr="007E4D9B">
              <w:rPr>
                <w:rFonts w:cstheme="majorHAnsi"/>
                <w:color w:val="000000" w:themeColor="text1"/>
                <w:sz w:val="22"/>
              </w:rPr>
              <w:t xml:space="preserve"> KOPLIK</w:t>
            </w:r>
          </w:p>
        </w:tc>
        <w:tc>
          <w:tcPr>
            <w:tcW w:w="1077" w:type="dxa"/>
          </w:tcPr>
          <w:p w:rsidR="00AB6B46" w:rsidRPr="007E4D9B"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7E4D9B" w:rsidRDefault="00AB6B46" w:rsidP="00F53FAA">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w:t>
            </w:r>
          </w:p>
        </w:tc>
        <w:tc>
          <w:tcPr>
            <w:tcW w:w="708" w:type="dxa"/>
          </w:tcPr>
          <w:p w:rsidR="00AB6B46" w:rsidRPr="007E4D9B" w:rsidRDefault="00AB6B46" w:rsidP="008B3265">
            <w:pPr>
              <w:pStyle w:val="Dhmbzimiitrupititekstit2"/>
              <w:spacing w:line="300" w:lineRule="atLeast"/>
              <w:ind w:left="0"/>
              <w:jc w:val="center"/>
              <w:rPr>
                <w:rFonts w:cstheme="majorHAnsi"/>
                <w:color w:val="000000" w:themeColor="text1"/>
                <w:sz w:val="22"/>
              </w:rPr>
            </w:pPr>
            <w:r w:rsidRPr="007E4D9B">
              <w:rPr>
                <w:rFonts w:cstheme="majorHAnsi"/>
                <w:color w:val="000000" w:themeColor="text1"/>
                <w:sz w:val="22"/>
              </w:rPr>
              <w:t>AL</w:t>
            </w:r>
          </w:p>
        </w:tc>
      </w:tr>
    </w:tbl>
    <w:p w:rsidR="00D2612F" w:rsidRPr="007E4D9B" w:rsidRDefault="00D2612F">
      <w:pPr>
        <w:rPr>
          <w:rFonts w:cstheme="majorHAnsi"/>
          <w:b/>
          <w:color w:val="000000" w:themeColor="text1"/>
          <w:u w:val="single"/>
        </w:rPr>
      </w:pPr>
    </w:p>
    <w:p w:rsidR="00D2612F" w:rsidRPr="007E4D9B" w:rsidRDefault="00D2612F">
      <w:pPr>
        <w:rPr>
          <w:rFonts w:cstheme="majorHAnsi"/>
          <w:b/>
          <w:color w:val="000000" w:themeColor="text1"/>
          <w:u w:val="single"/>
        </w:rPr>
      </w:pPr>
      <w:r w:rsidRPr="007E4D9B">
        <w:rPr>
          <w:rFonts w:cstheme="majorHAnsi"/>
          <w:b/>
          <w:color w:val="000000" w:themeColor="text1"/>
          <w:u w:val="single"/>
        </w:rPr>
        <w:t>1.3 OFFICIAL NOTICE BOARDS</w:t>
      </w:r>
    </w:p>
    <w:p w:rsidR="00D2612F" w:rsidRPr="007E4D9B" w:rsidRDefault="00D2612F">
      <w:pPr>
        <w:rPr>
          <w:rFonts w:cstheme="majorHAnsi"/>
          <w:b/>
          <w:color w:val="000000" w:themeColor="text1"/>
          <w:u w:val="single"/>
        </w:rPr>
      </w:pPr>
    </w:p>
    <w:p w:rsidR="00D2612F" w:rsidRPr="007E4D9B" w:rsidRDefault="00D2612F" w:rsidP="00F53FAA">
      <w:pPr>
        <w:jc w:val="both"/>
        <w:rPr>
          <w:rFonts w:cstheme="majorHAnsi"/>
          <w:b/>
          <w:color w:val="000000" w:themeColor="text1"/>
        </w:rPr>
      </w:pPr>
      <w:r w:rsidRPr="007E4D9B">
        <w:rPr>
          <w:rFonts w:cstheme="majorHAnsi"/>
          <w:snapToGrid w:val="0"/>
          <w:color w:val="000000" w:themeColor="text1"/>
        </w:rPr>
        <w:t xml:space="preserve">All communications and decisions, as well as the results, shall be posted on the official notice board located at </w:t>
      </w:r>
      <w:r w:rsidR="00943F63" w:rsidRPr="007E4D9B">
        <w:rPr>
          <w:rFonts w:cstheme="majorHAnsi"/>
          <w:b/>
          <w:color w:val="000000" w:themeColor="text1"/>
        </w:rPr>
        <w:t xml:space="preserve">SHKODER (GRILE) </w:t>
      </w:r>
      <w:r w:rsidRPr="007E4D9B">
        <w:rPr>
          <w:rFonts w:cstheme="majorHAnsi"/>
          <w:b/>
          <w:color w:val="000000" w:themeColor="text1"/>
        </w:rPr>
        <w:t xml:space="preserve"> – </w:t>
      </w:r>
      <w:r w:rsidR="00F53FAA" w:rsidRPr="007E4D9B">
        <w:rPr>
          <w:rFonts w:cstheme="majorHAnsi"/>
          <w:b/>
          <w:color w:val="000000" w:themeColor="text1"/>
        </w:rPr>
        <w:t xml:space="preserve">Hotel </w:t>
      </w:r>
      <w:r w:rsidR="00943F63" w:rsidRPr="007E4D9B">
        <w:rPr>
          <w:rFonts w:cstheme="majorHAnsi"/>
          <w:b/>
          <w:color w:val="000000" w:themeColor="text1"/>
        </w:rPr>
        <w:t>HAVANA</w:t>
      </w:r>
      <w:r w:rsidRPr="007E4D9B">
        <w:rPr>
          <w:rFonts w:cstheme="majorHAnsi"/>
          <w:b/>
          <w:color w:val="000000" w:themeColor="text1"/>
        </w:rPr>
        <w:t xml:space="preserve"> on </w:t>
      </w:r>
      <w:r w:rsidR="00943F63" w:rsidRPr="007E4D9B">
        <w:rPr>
          <w:rFonts w:cstheme="majorHAnsi"/>
          <w:b/>
          <w:color w:val="000000" w:themeColor="text1"/>
        </w:rPr>
        <w:t>1</w:t>
      </w:r>
      <w:r w:rsidR="00943F63" w:rsidRPr="007E4D9B">
        <w:rPr>
          <w:rFonts w:cstheme="majorHAnsi"/>
          <w:b/>
          <w:color w:val="000000" w:themeColor="text1"/>
          <w:vertAlign w:val="superscript"/>
        </w:rPr>
        <w:t>st</w:t>
      </w:r>
      <w:r w:rsidRPr="007E4D9B">
        <w:rPr>
          <w:rFonts w:cstheme="majorHAnsi"/>
          <w:b/>
          <w:color w:val="000000" w:themeColor="text1"/>
        </w:rPr>
        <w:t xml:space="preserve"> and </w:t>
      </w:r>
      <w:r w:rsidR="00943F63" w:rsidRPr="007E4D9B">
        <w:rPr>
          <w:rFonts w:cstheme="majorHAnsi"/>
          <w:b/>
          <w:color w:val="000000" w:themeColor="text1"/>
        </w:rPr>
        <w:t>2</w:t>
      </w:r>
      <w:r w:rsidR="00943F63" w:rsidRPr="007E4D9B">
        <w:rPr>
          <w:rFonts w:cstheme="majorHAnsi"/>
          <w:b/>
          <w:color w:val="000000" w:themeColor="text1"/>
          <w:vertAlign w:val="superscript"/>
        </w:rPr>
        <w:t>nd</w:t>
      </w:r>
      <w:r w:rsidR="00921505" w:rsidRPr="007E4D9B">
        <w:rPr>
          <w:rFonts w:cstheme="majorHAnsi"/>
          <w:b/>
          <w:color w:val="000000" w:themeColor="text1"/>
        </w:rPr>
        <w:t xml:space="preserve"> </w:t>
      </w:r>
      <w:r w:rsidR="00943F63" w:rsidRPr="007E4D9B">
        <w:rPr>
          <w:rFonts w:cstheme="majorHAnsi"/>
          <w:b/>
          <w:color w:val="000000" w:themeColor="text1"/>
        </w:rPr>
        <w:t>July</w:t>
      </w:r>
      <w:r w:rsidR="00E36126" w:rsidRPr="007E4D9B">
        <w:rPr>
          <w:rFonts w:cstheme="majorHAnsi"/>
          <w:b/>
          <w:color w:val="000000" w:themeColor="text1"/>
        </w:rPr>
        <w:t xml:space="preserve"> </w:t>
      </w:r>
      <w:r w:rsidR="004C0291" w:rsidRPr="007E4D9B">
        <w:rPr>
          <w:rFonts w:cstheme="majorHAnsi"/>
          <w:b/>
          <w:color w:val="000000" w:themeColor="text1"/>
        </w:rPr>
        <w:t>201</w:t>
      </w:r>
      <w:r w:rsidR="00943F63" w:rsidRPr="007E4D9B">
        <w:rPr>
          <w:rFonts w:cstheme="majorHAnsi"/>
          <w:b/>
          <w:color w:val="000000" w:themeColor="text1"/>
        </w:rPr>
        <w:t>7</w:t>
      </w:r>
      <w:r w:rsidRPr="007E4D9B">
        <w:rPr>
          <w:rFonts w:cstheme="majorHAnsi"/>
          <w:b/>
          <w:color w:val="000000" w:themeColor="text1"/>
        </w:rPr>
        <w:t>.</w:t>
      </w:r>
    </w:p>
    <w:p w:rsidR="00D2612F" w:rsidRPr="007E4D9B" w:rsidRDefault="00D2612F">
      <w:pPr>
        <w:rPr>
          <w:rFonts w:cstheme="majorHAnsi"/>
          <w:b/>
          <w:color w:val="000000" w:themeColor="text1"/>
          <w:u w:val="single"/>
        </w:rPr>
      </w:pPr>
    </w:p>
    <w:p w:rsidR="00D2612F" w:rsidRPr="007E4D9B" w:rsidRDefault="00D2612F">
      <w:pPr>
        <w:rPr>
          <w:rFonts w:cstheme="majorHAnsi"/>
          <w:b/>
          <w:color w:val="000000" w:themeColor="text1"/>
          <w:u w:val="single"/>
        </w:rPr>
      </w:pPr>
      <w:r w:rsidRPr="007E4D9B">
        <w:rPr>
          <w:rFonts w:cstheme="majorHAnsi"/>
          <w:b/>
          <w:color w:val="000000" w:themeColor="text1"/>
          <w:u w:val="single"/>
        </w:rPr>
        <w:t>2 GENERAL CONDITIONS</w:t>
      </w:r>
    </w:p>
    <w:p w:rsidR="00D2612F" w:rsidRPr="007E4D9B" w:rsidRDefault="00D2612F">
      <w:pPr>
        <w:jc w:val="both"/>
        <w:rPr>
          <w:rFonts w:cstheme="majorHAnsi"/>
          <w:b/>
          <w:snapToGrid w:val="0"/>
          <w:color w:val="000000" w:themeColor="text1"/>
        </w:rPr>
      </w:pPr>
    </w:p>
    <w:p w:rsidR="00D2612F" w:rsidRPr="007E4D9B" w:rsidRDefault="00D2612F" w:rsidP="006F34C7">
      <w:pPr>
        <w:autoSpaceDE w:val="0"/>
        <w:autoSpaceDN w:val="0"/>
        <w:adjustRightInd w:val="0"/>
        <w:jc w:val="both"/>
        <w:rPr>
          <w:rFonts w:cstheme="majorHAnsi"/>
          <w:color w:val="000000" w:themeColor="text1"/>
        </w:rPr>
      </w:pPr>
      <w:r w:rsidRPr="007E4D9B">
        <w:rPr>
          <w:rFonts w:cstheme="majorHAnsi"/>
          <w:b/>
          <w:color w:val="000000" w:themeColor="text1"/>
        </w:rPr>
        <w:t xml:space="preserve">2.1 </w:t>
      </w:r>
      <w:r w:rsidRPr="007E4D9B">
        <w:rPr>
          <w:rFonts w:cstheme="majorHAnsi"/>
          <w:color w:val="000000" w:themeColor="text1"/>
        </w:rPr>
        <w:t xml:space="preserve">The </w:t>
      </w:r>
      <w:r w:rsidR="00FD57C1" w:rsidRPr="007E4D9B">
        <w:rPr>
          <w:rFonts w:cstheme="majorHAnsi"/>
          <w:color w:val="000000" w:themeColor="text1"/>
        </w:rPr>
        <w:t>Competition</w:t>
      </w:r>
      <w:r w:rsidRPr="007E4D9B">
        <w:rPr>
          <w:rFonts w:cstheme="majorHAnsi"/>
          <w:color w:val="000000" w:themeColor="text1"/>
        </w:rPr>
        <w:t xml:space="preserve"> shall be organised in conformity with the provisions of the FIA International Sporting Code (</w:t>
      </w:r>
      <w:r w:rsidR="00FD57C1" w:rsidRPr="007E4D9B">
        <w:rPr>
          <w:rFonts w:cstheme="majorHAnsi"/>
          <w:color w:val="000000" w:themeColor="text1"/>
        </w:rPr>
        <w:t>“the Code”</w:t>
      </w:r>
      <w:r w:rsidRPr="007E4D9B">
        <w:rPr>
          <w:rFonts w:cstheme="majorHAnsi"/>
          <w:color w:val="000000" w:themeColor="text1"/>
        </w:rPr>
        <w:t xml:space="preserve">), the List of Requirements for the Organisers of the </w:t>
      </w:r>
      <w:r w:rsidR="00F53FAA" w:rsidRPr="007E4D9B">
        <w:rPr>
          <w:rFonts w:cstheme="majorHAnsi"/>
          <w:color w:val="000000" w:themeColor="text1"/>
        </w:rPr>
        <w:t>FIA-CEZ Hill Climb Trophies and</w:t>
      </w:r>
      <w:r w:rsidRPr="007E4D9B">
        <w:rPr>
          <w:rFonts w:cstheme="majorHAnsi"/>
          <w:color w:val="000000" w:themeColor="text1"/>
        </w:rPr>
        <w:t xml:space="preserve"> the National Sporting Code</w:t>
      </w:r>
      <w:r w:rsidR="00590F8F" w:rsidRPr="007E4D9B">
        <w:rPr>
          <w:rFonts w:cstheme="majorHAnsi"/>
          <w:color w:val="000000" w:themeColor="text1"/>
        </w:rPr>
        <w:t xml:space="preserve"> </w:t>
      </w:r>
      <w:r w:rsidR="00F53FAA" w:rsidRPr="007E4D9B">
        <w:rPr>
          <w:rFonts w:cstheme="majorHAnsi"/>
          <w:color w:val="000000" w:themeColor="text1"/>
        </w:rPr>
        <w:t>of ACA,</w:t>
      </w:r>
      <w:r w:rsidRPr="007E4D9B">
        <w:rPr>
          <w:rFonts w:cstheme="majorHAnsi"/>
          <w:color w:val="000000" w:themeColor="text1"/>
        </w:rPr>
        <w:t xml:space="preserve"> if applicable</w:t>
      </w:r>
      <w:r w:rsidR="00F53FAA" w:rsidRPr="007E4D9B">
        <w:rPr>
          <w:rFonts w:cstheme="majorHAnsi"/>
          <w:color w:val="000000" w:themeColor="text1"/>
        </w:rPr>
        <w:t xml:space="preserve">, </w:t>
      </w:r>
      <w:r w:rsidRPr="007E4D9B">
        <w:rPr>
          <w:rFonts w:cstheme="majorHAnsi"/>
          <w:color w:val="000000" w:themeColor="text1"/>
        </w:rPr>
        <w:t>and the provisions of these Supplementary Regulations.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6F34C7">
      <w:pPr>
        <w:autoSpaceDE w:val="0"/>
        <w:autoSpaceDN w:val="0"/>
        <w:adjustRightInd w:val="0"/>
        <w:jc w:val="both"/>
        <w:rPr>
          <w:rFonts w:cstheme="majorHAnsi"/>
          <w:color w:val="000000" w:themeColor="text1"/>
        </w:rPr>
      </w:pPr>
      <w:r w:rsidRPr="007E4D9B">
        <w:rPr>
          <w:rFonts w:cstheme="majorHAnsi"/>
          <w:b/>
          <w:color w:val="000000" w:themeColor="text1"/>
        </w:rPr>
        <w:t xml:space="preserve">2.2 </w:t>
      </w:r>
      <w:r w:rsidRPr="007E4D9B">
        <w:rPr>
          <w:rFonts w:cstheme="majorHAnsi"/>
          <w:color w:val="000000" w:themeColor="text1"/>
        </w:rPr>
        <w:t xml:space="preserve">By entering the competition, the participants agree to abide by the above provisions and abandon all recourse to </w:t>
      </w:r>
      <w:r w:rsidRPr="007E4D9B">
        <w:rPr>
          <w:rFonts w:cstheme="majorHAnsi"/>
          <w:b/>
          <w:color w:val="000000" w:themeColor="text1"/>
          <w:u w:val="single"/>
        </w:rPr>
        <w:t xml:space="preserve">arbitrators or courts not provided for in the </w:t>
      </w:r>
      <w:r w:rsidR="00FD57C1" w:rsidRPr="007E4D9B">
        <w:rPr>
          <w:rFonts w:cstheme="majorHAnsi"/>
          <w:b/>
          <w:color w:val="000000" w:themeColor="text1"/>
          <w:u w:val="single"/>
        </w:rPr>
        <w:t>Code</w:t>
      </w:r>
      <w:r w:rsidRPr="007E4D9B">
        <w:rPr>
          <w:rFonts w:cstheme="majorHAnsi"/>
          <w:color w:val="000000" w:themeColor="text1"/>
        </w:rPr>
        <w:t>.</w:t>
      </w:r>
    </w:p>
    <w:p w:rsidR="00D2612F" w:rsidRPr="007E4D9B" w:rsidRDefault="00D2612F">
      <w:pPr>
        <w:autoSpaceDE w:val="0"/>
        <w:autoSpaceDN w:val="0"/>
        <w:adjustRightInd w:val="0"/>
        <w:rPr>
          <w:rFonts w:cstheme="majorHAnsi"/>
          <w:color w:val="000000" w:themeColor="text1"/>
        </w:rPr>
      </w:pPr>
    </w:p>
    <w:p w:rsidR="00D2612F" w:rsidRPr="007E4D9B" w:rsidRDefault="00D2612F" w:rsidP="006F34C7">
      <w:pPr>
        <w:autoSpaceDE w:val="0"/>
        <w:autoSpaceDN w:val="0"/>
        <w:adjustRightInd w:val="0"/>
        <w:jc w:val="both"/>
        <w:rPr>
          <w:rFonts w:cstheme="majorHAnsi"/>
          <w:color w:val="000000" w:themeColor="text1"/>
        </w:rPr>
      </w:pPr>
      <w:r w:rsidRPr="007E4D9B">
        <w:rPr>
          <w:rFonts w:cstheme="majorHAnsi"/>
          <w:b/>
          <w:color w:val="000000" w:themeColor="text1"/>
        </w:rPr>
        <w:t xml:space="preserve">2.3 </w:t>
      </w:r>
      <w:r w:rsidRPr="007E4D9B">
        <w:rPr>
          <w:rFonts w:cstheme="majorHAnsi"/>
          <w:color w:val="000000" w:themeColor="text1"/>
        </w:rPr>
        <w:t>Any person or association organising or taking part in an event and failing to comply with these provisions shall have their licence withdrawn.</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snapToGrid w:val="0"/>
          <w:color w:val="000000" w:themeColor="text1"/>
        </w:rPr>
      </w:pPr>
      <w:r w:rsidRPr="007E4D9B">
        <w:rPr>
          <w:rFonts w:cstheme="majorHAnsi"/>
          <w:b/>
          <w:color w:val="000000" w:themeColor="text1"/>
        </w:rPr>
        <w:t xml:space="preserve">2.4 </w:t>
      </w:r>
      <w:r w:rsidRPr="007E4D9B">
        <w:rPr>
          <w:rFonts w:cstheme="majorHAnsi"/>
          <w:color w:val="000000" w:themeColor="text1"/>
        </w:rPr>
        <w:t xml:space="preserve">The event counts towards the following Championship:  </w:t>
      </w:r>
    </w:p>
    <w:p w:rsidR="00D2612F" w:rsidRPr="007E4D9B" w:rsidRDefault="00D2612F">
      <w:pPr>
        <w:rPr>
          <w:rFonts w:cstheme="majorHAnsi"/>
          <w:b/>
          <w:snapToGrid w:val="0"/>
          <w:color w:val="000000" w:themeColor="text1"/>
        </w:rPr>
      </w:pPr>
    </w:p>
    <w:p w:rsidR="00215440" w:rsidRPr="007E4D9B" w:rsidRDefault="00F53FAA">
      <w:pPr>
        <w:rPr>
          <w:rFonts w:cstheme="majorHAnsi"/>
          <w:color w:val="000000" w:themeColor="text1"/>
          <w:lang w:val="en-US"/>
        </w:rPr>
      </w:pPr>
      <w:r w:rsidRPr="007E4D9B">
        <w:rPr>
          <w:rFonts w:cstheme="majorHAnsi"/>
          <w:color w:val="000000" w:themeColor="text1"/>
          <w:lang w:val="en-US"/>
        </w:rPr>
        <w:t xml:space="preserve">- </w:t>
      </w:r>
      <w:r w:rsidR="00215440" w:rsidRPr="007E4D9B">
        <w:rPr>
          <w:rFonts w:cstheme="majorHAnsi"/>
          <w:color w:val="000000" w:themeColor="text1"/>
          <w:lang w:val="en-US"/>
        </w:rPr>
        <w:t xml:space="preserve">FIA Central European Zone </w:t>
      </w:r>
      <w:proofErr w:type="spellStart"/>
      <w:r w:rsidR="00215440" w:rsidRPr="007E4D9B">
        <w:rPr>
          <w:rFonts w:cstheme="majorHAnsi"/>
          <w:color w:val="000000" w:themeColor="text1"/>
          <w:lang w:val="en-US"/>
        </w:rPr>
        <w:t>Hillclimb</w:t>
      </w:r>
      <w:proofErr w:type="spellEnd"/>
      <w:r w:rsidR="00215440" w:rsidRPr="007E4D9B">
        <w:rPr>
          <w:rFonts w:cstheme="majorHAnsi"/>
          <w:color w:val="000000" w:themeColor="text1"/>
          <w:lang w:val="en-US"/>
        </w:rPr>
        <w:t xml:space="preserve"> Championship 201</w:t>
      </w:r>
      <w:r w:rsidR="00943F63" w:rsidRPr="007E4D9B">
        <w:rPr>
          <w:rFonts w:cstheme="majorHAnsi"/>
          <w:color w:val="000000" w:themeColor="text1"/>
          <w:lang w:val="en-US"/>
        </w:rPr>
        <w:t>7</w:t>
      </w:r>
    </w:p>
    <w:p w:rsidR="00D2612F" w:rsidRPr="007E4D9B" w:rsidRDefault="00215440">
      <w:pPr>
        <w:rPr>
          <w:rFonts w:cstheme="majorHAnsi"/>
          <w:color w:val="000000" w:themeColor="text1"/>
          <w:lang w:val="en-US"/>
        </w:rPr>
      </w:pPr>
      <w:r w:rsidRPr="007E4D9B">
        <w:rPr>
          <w:rFonts w:cstheme="majorHAnsi"/>
          <w:color w:val="000000" w:themeColor="text1"/>
          <w:lang w:val="en-US"/>
        </w:rPr>
        <w:t>- Scanderbeg Trophy by ACA</w:t>
      </w:r>
      <w:r w:rsidR="00F53FAA" w:rsidRPr="007E4D9B">
        <w:rPr>
          <w:rFonts w:cstheme="majorHAnsi"/>
          <w:color w:val="000000" w:themeColor="text1"/>
          <w:lang w:val="en-US"/>
        </w:rPr>
        <w:t>;</w:t>
      </w:r>
    </w:p>
    <w:p w:rsidR="00D2612F" w:rsidRPr="007E4D9B" w:rsidRDefault="00D2612F">
      <w:pPr>
        <w:rPr>
          <w:rFonts w:cstheme="majorHAnsi"/>
          <w:b/>
          <w:snapToGrid w:val="0"/>
          <w:color w:val="000000" w:themeColor="text1"/>
          <w:u w:val="single"/>
          <w:lang w:val="en-US"/>
        </w:rPr>
      </w:pPr>
      <w:r w:rsidRPr="007E4D9B">
        <w:rPr>
          <w:rFonts w:cstheme="majorHAnsi"/>
          <w:b/>
          <w:snapToGrid w:val="0"/>
          <w:color w:val="000000" w:themeColor="text1"/>
          <w:u w:val="single"/>
          <w:lang w:val="en-US"/>
        </w:rPr>
        <w:t>2.5 Course</w:t>
      </w:r>
    </w:p>
    <w:p w:rsidR="00D2612F" w:rsidRPr="007E4D9B" w:rsidRDefault="00D2612F">
      <w:pPr>
        <w:rPr>
          <w:rFonts w:cstheme="majorHAnsi"/>
          <w:color w:val="000000" w:themeColor="text1"/>
          <w:lang w:val="en-US"/>
        </w:rPr>
      </w:pPr>
    </w:p>
    <w:p w:rsidR="00D2612F" w:rsidRPr="007E4D9B" w:rsidRDefault="00D2612F" w:rsidP="00D2612F">
      <w:pPr>
        <w:overflowPunct w:val="0"/>
        <w:autoSpaceDE w:val="0"/>
        <w:autoSpaceDN w:val="0"/>
        <w:adjustRightInd w:val="0"/>
        <w:jc w:val="both"/>
        <w:rPr>
          <w:rFonts w:cstheme="majorHAnsi"/>
          <w:b/>
          <w:color w:val="000000" w:themeColor="text1"/>
        </w:rPr>
      </w:pPr>
      <w:r w:rsidRPr="007E4D9B">
        <w:rPr>
          <w:rFonts w:cstheme="majorHAnsi"/>
          <w:b/>
          <w:color w:val="000000" w:themeColor="text1"/>
          <w:lang w:val="en-US"/>
        </w:rPr>
        <w:t>The event will be run on the “</w:t>
      </w:r>
      <w:proofErr w:type="spellStart"/>
      <w:r w:rsidR="00943F63" w:rsidRPr="007E4D9B">
        <w:rPr>
          <w:rFonts w:cstheme="majorHAnsi"/>
          <w:b/>
          <w:color w:val="000000" w:themeColor="text1"/>
          <w:lang w:val="en-US"/>
        </w:rPr>
        <w:t>Leqet</w:t>
      </w:r>
      <w:proofErr w:type="spellEnd"/>
      <w:r w:rsidR="00943F63" w:rsidRPr="007E4D9B">
        <w:rPr>
          <w:rFonts w:cstheme="majorHAnsi"/>
          <w:b/>
          <w:color w:val="000000" w:themeColor="text1"/>
          <w:lang w:val="en-US"/>
        </w:rPr>
        <w:t xml:space="preserve"> e </w:t>
      </w:r>
      <w:proofErr w:type="spellStart"/>
      <w:r w:rsidR="00943F63" w:rsidRPr="007E4D9B">
        <w:rPr>
          <w:rFonts w:cstheme="majorHAnsi"/>
          <w:b/>
          <w:color w:val="000000" w:themeColor="text1"/>
          <w:lang w:val="en-US"/>
        </w:rPr>
        <w:t>Hotit</w:t>
      </w:r>
      <w:proofErr w:type="spellEnd"/>
      <w:r w:rsidR="00F53FAA" w:rsidRPr="007E4D9B">
        <w:rPr>
          <w:rFonts w:cstheme="majorHAnsi"/>
          <w:b/>
          <w:color w:val="000000" w:themeColor="text1"/>
          <w:lang w:val="en-US"/>
        </w:rPr>
        <w:t>”</w:t>
      </w:r>
      <w:r w:rsidR="001262C2" w:rsidRPr="007E4D9B">
        <w:rPr>
          <w:rFonts w:cstheme="majorHAnsi"/>
          <w:b/>
          <w:color w:val="000000" w:themeColor="text1"/>
          <w:lang w:val="en-US"/>
        </w:rPr>
        <w:t xml:space="preserve"> with the </w:t>
      </w:r>
      <w:r w:rsidRPr="007E4D9B">
        <w:rPr>
          <w:rFonts w:cstheme="majorHAnsi"/>
          <w:b/>
          <w:color w:val="000000" w:themeColor="text1"/>
        </w:rPr>
        <w:t xml:space="preserve">start at </w:t>
      </w:r>
      <w:r w:rsidR="001262C2" w:rsidRPr="007E4D9B">
        <w:rPr>
          <w:rFonts w:cstheme="majorHAnsi"/>
          <w:b/>
          <w:color w:val="000000" w:themeColor="text1"/>
          <w:shd w:val="clear" w:color="auto" w:fill="FFFFFF"/>
        </w:rPr>
        <w:t>Coord.</w:t>
      </w:r>
      <w:r w:rsidR="00215440" w:rsidRPr="007E4D9B">
        <w:rPr>
          <w:rFonts w:cstheme="majorHAnsi"/>
          <w:b/>
          <w:color w:val="000000" w:themeColor="text1"/>
          <w:shd w:val="clear" w:color="auto" w:fill="FFFFFF"/>
        </w:rPr>
        <w:t xml:space="preserve"> </w:t>
      </w:r>
      <w:r w:rsidR="00943F63" w:rsidRPr="007E4D9B">
        <w:rPr>
          <w:rFonts w:cstheme="majorHAnsi"/>
          <w:b/>
          <w:color w:val="000000" w:themeColor="text1"/>
          <w:shd w:val="clear" w:color="auto" w:fill="FFFFFF"/>
        </w:rPr>
        <w:t>42°24'57.8"N 19°30'37.7"E</w:t>
      </w:r>
      <w:r w:rsidR="001262C2" w:rsidRPr="007E4D9B">
        <w:rPr>
          <w:rFonts w:cstheme="majorHAnsi"/>
          <w:b/>
          <w:color w:val="000000" w:themeColor="text1"/>
        </w:rPr>
        <w:t xml:space="preserve"> </w:t>
      </w:r>
      <w:r w:rsidRPr="007E4D9B">
        <w:rPr>
          <w:rFonts w:cstheme="majorHAnsi"/>
          <w:b/>
          <w:color w:val="000000" w:themeColor="text1"/>
        </w:rPr>
        <w:t xml:space="preserve">(altitude </w:t>
      </w:r>
      <w:r w:rsidR="00943F63" w:rsidRPr="007E4D9B">
        <w:rPr>
          <w:rFonts w:cstheme="majorHAnsi"/>
          <w:b/>
          <w:color w:val="000000" w:themeColor="text1"/>
        </w:rPr>
        <w:t>3</w:t>
      </w:r>
      <w:r w:rsidR="007E0B6E" w:rsidRPr="007E4D9B">
        <w:rPr>
          <w:rFonts w:cstheme="majorHAnsi"/>
          <w:b/>
          <w:color w:val="000000" w:themeColor="text1"/>
        </w:rPr>
        <w:t>21</w:t>
      </w:r>
      <w:r w:rsidRPr="007E4D9B">
        <w:rPr>
          <w:rFonts w:cstheme="majorHAnsi"/>
          <w:b/>
          <w:color w:val="000000" w:themeColor="text1"/>
        </w:rPr>
        <w:t xml:space="preserve"> m</w:t>
      </w:r>
      <w:r w:rsidR="001262C2" w:rsidRPr="007E4D9B">
        <w:rPr>
          <w:rFonts w:cstheme="majorHAnsi"/>
          <w:b/>
          <w:color w:val="000000" w:themeColor="text1"/>
        </w:rPr>
        <w:t>t/above sea</w:t>
      </w:r>
      <w:r w:rsidRPr="007E4D9B">
        <w:rPr>
          <w:rFonts w:cstheme="majorHAnsi"/>
          <w:b/>
          <w:color w:val="000000" w:themeColor="text1"/>
        </w:rPr>
        <w:t xml:space="preserve">) and </w:t>
      </w:r>
      <w:r w:rsidR="001262C2" w:rsidRPr="007E4D9B">
        <w:rPr>
          <w:rFonts w:cstheme="majorHAnsi"/>
          <w:b/>
          <w:color w:val="000000" w:themeColor="text1"/>
        </w:rPr>
        <w:t xml:space="preserve">the </w:t>
      </w:r>
      <w:r w:rsidRPr="007E4D9B">
        <w:rPr>
          <w:rFonts w:cstheme="majorHAnsi"/>
          <w:b/>
          <w:color w:val="000000" w:themeColor="text1"/>
        </w:rPr>
        <w:t xml:space="preserve">finish </w:t>
      </w:r>
      <w:r w:rsidR="001262C2" w:rsidRPr="007E4D9B">
        <w:rPr>
          <w:rFonts w:cstheme="majorHAnsi"/>
          <w:b/>
          <w:color w:val="000000" w:themeColor="text1"/>
          <w:shd w:val="clear" w:color="auto" w:fill="FFFFFF"/>
        </w:rPr>
        <w:t>Coord.</w:t>
      </w:r>
      <w:r w:rsidR="00943F63" w:rsidRPr="007E4D9B">
        <w:rPr>
          <w:rFonts w:cstheme="majorHAnsi"/>
          <w:b/>
          <w:color w:val="000000" w:themeColor="text1"/>
          <w:shd w:val="clear" w:color="auto" w:fill="FFFFFF"/>
        </w:rPr>
        <w:t xml:space="preserve"> 42°24'52.9"N 19°30'13.5"E</w:t>
      </w:r>
      <w:r w:rsidR="001262C2" w:rsidRPr="007E4D9B">
        <w:rPr>
          <w:rFonts w:cstheme="majorHAnsi"/>
          <w:b/>
          <w:color w:val="000000" w:themeColor="text1"/>
        </w:rPr>
        <w:t xml:space="preserve"> </w:t>
      </w:r>
      <w:r w:rsidRPr="007E4D9B">
        <w:rPr>
          <w:rFonts w:cstheme="majorHAnsi"/>
          <w:b/>
          <w:color w:val="000000" w:themeColor="text1"/>
        </w:rPr>
        <w:t xml:space="preserve">(altitude </w:t>
      </w:r>
      <w:r w:rsidR="00943F63" w:rsidRPr="007E4D9B">
        <w:rPr>
          <w:rFonts w:cstheme="majorHAnsi"/>
          <w:b/>
          <w:color w:val="000000" w:themeColor="text1"/>
        </w:rPr>
        <w:t>71</w:t>
      </w:r>
      <w:r w:rsidR="007E0B6E" w:rsidRPr="007E4D9B">
        <w:rPr>
          <w:rFonts w:cstheme="majorHAnsi"/>
          <w:b/>
          <w:color w:val="000000" w:themeColor="text1"/>
        </w:rPr>
        <w:t>6</w:t>
      </w:r>
      <w:r w:rsidRPr="007E4D9B">
        <w:rPr>
          <w:rFonts w:cstheme="majorHAnsi"/>
          <w:b/>
          <w:color w:val="000000" w:themeColor="text1"/>
        </w:rPr>
        <w:t xml:space="preserve"> </w:t>
      </w:r>
      <w:r w:rsidR="001262C2" w:rsidRPr="007E4D9B">
        <w:rPr>
          <w:rFonts w:cstheme="majorHAnsi"/>
          <w:b/>
          <w:color w:val="000000" w:themeColor="text1"/>
        </w:rPr>
        <w:t>mt/above sea).</w:t>
      </w:r>
    </w:p>
    <w:p w:rsidR="007C6021" w:rsidRPr="007E4D9B" w:rsidRDefault="00D2612F" w:rsidP="00D2612F">
      <w:pPr>
        <w:pStyle w:val="Trupiitekstit3"/>
        <w:rPr>
          <w:rFonts w:cstheme="majorHAnsi"/>
          <w:b/>
          <w:color w:val="000000" w:themeColor="text1"/>
          <w:sz w:val="22"/>
        </w:rPr>
      </w:pPr>
      <w:r w:rsidRPr="007E4D9B">
        <w:rPr>
          <w:rFonts w:cstheme="majorHAnsi"/>
          <w:b/>
          <w:color w:val="000000" w:themeColor="text1"/>
          <w:sz w:val="22"/>
        </w:rPr>
        <w:lastRenderedPageBreak/>
        <w:t xml:space="preserve">The course, </w:t>
      </w:r>
      <w:r w:rsidR="001262C2" w:rsidRPr="007E4D9B">
        <w:rPr>
          <w:rFonts w:cstheme="majorHAnsi"/>
          <w:b/>
          <w:color w:val="000000" w:themeColor="text1"/>
          <w:sz w:val="22"/>
        </w:rPr>
        <w:t xml:space="preserve">km. </w:t>
      </w:r>
      <w:r w:rsidR="007E0B6E" w:rsidRPr="007E4D9B">
        <w:rPr>
          <w:rFonts w:cstheme="majorHAnsi"/>
          <w:b/>
          <w:color w:val="000000" w:themeColor="text1"/>
          <w:sz w:val="22"/>
        </w:rPr>
        <w:t>5</w:t>
      </w:r>
      <w:r w:rsidR="001262C2" w:rsidRPr="007E4D9B">
        <w:rPr>
          <w:rFonts w:cstheme="majorHAnsi"/>
          <w:b/>
          <w:color w:val="000000" w:themeColor="text1"/>
          <w:sz w:val="22"/>
        </w:rPr>
        <w:t>.800</w:t>
      </w:r>
      <w:r w:rsidRPr="007E4D9B">
        <w:rPr>
          <w:rFonts w:cstheme="majorHAnsi"/>
          <w:b/>
          <w:color w:val="000000" w:themeColor="text1"/>
          <w:sz w:val="22"/>
        </w:rPr>
        <w:t xml:space="preserve"> long, will be carried out in n°</w:t>
      </w:r>
      <w:r w:rsidR="001262C2" w:rsidRPr="007E4D9B">
        <w:rPr>
          <w:rFonts w:cstheme="majorHAnsi"/>
          <w:b/>
          <w:color w:val="000000" w:themeColor="text1"/>
          <w:sz w:val="22"/>
        </w:rPr>
        <w:t>2</w:t>
      </w:r>
      <w:r w:rsidR="00215440" w:rsidRPr="007E4D9B">
        <w:rPr>
          <w:rFonts w:cstheme="majorHAnsi"/>
          <w:b/>
          <w:color w:val="000000" w:themeColor="text1"/>
          <w:sz w:val="22"/>
        </w:rPr>
        <w:t xml:space="preserve"> (</w:t>
      </w:r>
      <w:r w:rsidRPr="007E4D9B">
        <w:rPr>
          <w:rFonts w:cstheme="majorHAnsi"/>
          <w:b/>
          <w:color w:val="000000" w:themeColor="text1"/>
          <w:sz w:val="22"/>
        </w:rPr>
        <w:t>two</w:t>
      </w:r>
      <w:r w:rsidR="00215440" w:rsidRPr="007E4D9B">
        <w:rPr>
          <w:rFonts w:cstheme="majorHAnsi"/>
          <w:b/>
          <w:color w:val="000000" w:themeColor="text1"/>
          <w:sz w:val="22"/>
        </w:rPr>
        <w:t>)</w:t>
      </w:r>
      <w:r w:rsidRPr="007E4D9B">
        <w:rPr>
          <w:rFonts w:cstheme="majorHAnsi"/>
          <w:b/>
          <w:color w:val="000000" w:themeColor="text1"/>
          <w:sz w:val="22"/>
        </w:rPr>
        <w:t xml:space="preserve"> heats. </w:t>
      </w:r>
      <w:r w:rsidRPr="007E4D9B">
        <w:rPr>
          <w:rFonts w:cstheme="majorHAnsi"/>
          <w:color w:val="000000" w:themeColor="text1"/>
          <w:sz w:val="22"/>
        </w:rPr>
        <w:t>The difference in height between start</w:t>
      </w:r>
      <w:r w:rsidRPr="007E4D9B">
        <w:rPr>
          <w:rFonts w:cstheme="majorHAnsi"/>
          <w:b/>
          <w:color w:val="000000" w:themeColor="text1"/>
          <w:sz w:val="22"/>
        </w:rPr>
        <w:t xml:space="preserve"> </w:t>
      </w:r>
      <w:r w:rsidRPr="007E4D9B">
        <w:rPr>
          <w:rFonts w:cstheme="majorHAnsi"/>
          <w:color w:val="000000" w:themeColor="text1"/>
          <w:sz w:val="22"/>
        </w:rPr>
        <w:t xml:space="preserve">and finish corresponds to </w:t>
      </w:r>
      <w:r w:rsidR="001262C2" w:rsidRPr="007E4D9B">
        <w:rPr>
          <w:rFonts w:cstheme="majorHAnsi"/>
          <w:b/>
          <w:color w:val="000000" w:themeColor="text1"/>
          <w:sz w:val="22"/>
        </w:rPr>
        <w:t>mt.</w:t>
      </w:r>
      <w:r w:rsidR="001262C2" w:rsidRPr="007E4D9B">
        <w:rPr>
          <w:rFonts w:cstheme="majorHAnsi"/>
          <w:color w:val="000000" w:themeColor="text1"/>
          <w:sz w:val="22"/>
        </w:rPr>
        <w:t xml:space="preserve"> </w:t>
      </w:r>
      <w:r w:rsidR="001262C2" w:rsidRPr="007E4D9B">
        <w:rPr>
          <w:rFonts w:cstheme="majorHAnsi"/>
          <w:b/>
          <w:color w:val="000000" w:themeColor="text1"/>
          <w:sz w:val="22"/>
        </w:rPr>
        <w:t>3</w:t>
      </w:r>
      <w:r w:rsidR="007E0B6E" w:rsidRPr="007E4D9B">
        <w:rPr>
          <w:rFonts w:cstheme="majorHAnsi"/>
          <w:b/>
          <w:color w:val="000000" w:themeColor="text1"/>
          <w:sz w:val="22"/>
        </w:rPr>
        <w:t>95</w:t>
      </w:r>
      <w:r w:rsidRPr="007E4D9B">
        <w:rPr>
          <w:rFonts w:cstheme="majorHAnsi"/>
          <w:color w:val="000000" w:themeColor="text1"/>
          <w:sz w:val="22"/>
        </w:rPr>
        <w:t xml:space="preserve"> with an average gradient of</w:t>
      </w:r>
      <w:r w:rsidR="00BF2F4C" w:rsidRPr="007E4D9B">
        <w:rPr>
          <w:rFonts w:cstheme="majorHAnsi"/>
          <w:color w:val="000000" w:themeColor="text1"/>
          <w:sz w:val="22"/>
        </w:rPr>
        <w:t xml:space="preserve"> </w:t>
      </w:r>
      <w:r w:rsidR="00DB6BDB" w:rsidRPr="007E4D9B">
        <w:rPr>
          <w:rFonts w:cstheme="majorHAnsi"/>
          <w:b/>
          <w:color w:val="000000" w:themeColor="text1"/>
          <w:sz w:val="22"/>
        </w:rPr>
        <w:t>6</w:t>
      </w:r>
      <w:r w:rsidRPr="007E4D9B">
        <w:rPr>
          <w:rFonts w:cstheme="majorHAnsi"/>
          <w:b/>
          <w:color w:val="000000" w:themeColor="text1"/>
          <w:sz w:val="22"/>
        </w:rPr>
        <w:t>.</w:t>
      </w:r>
      <w:r w:rsidR="00DB6BDB" w:rsidRPr="007E4D9B">
        <w:rPr>
          <w:rFonts w:cstheme="majorHAnsi"/>
          <w:b/>
          <w:color w:val="000000" w:themeColor="text1"/>
          <w:sz w:val="22"/>
        </w:rPr>
        <w:t>9</w:t>
      </w:r>
      <w:r w:rsidRPr="007E4D9B">
        <w:rPr>
          <w:rFonts w:cstheme="majorHAnsi"/>
          <w:b/>
          <w:color w:val="000000" w:themeColor="text1"/>
          <w:sz w:val="22"/>
        </w:rPr>
        <w:t>%.</w:t>
      </w:r>
    </w:p>
    <w:p w:rsidR="00D2612F" w:rsidRPr="007E4D9B" w:rsidRDefault="00D2612F" w:rsidP="00D2612F">
      <w:pPr>
        <w:jc w:val="both"/>
        <w:rPr>
          <w:rFonts w:cstheme="majorHAnsi"/>
          <w:color w:val="000000" w:themeColor="text1"/>
        </w:rPr>
      </w:pPr>
      <w:r w:rsidRPr="007E4D9B">
        <w:rPr>
          <w:rFonts w:cstheme="majorHAnsi"/>
          <w:color w:val="000000" w:themeColor="text1"/>
        </w:rPr>
        <w:t>The drivers, after the first heat, overcome the finishing line, rigorously observing the instructions of the Marshals, must continue to the suitable place, wh</w:t>
      </w:r>
      <w:r w:rsidR="009C0D81" w:rsidRPr="007E4D9B">
        <w:rPr>
          <w:rFonts w:cstheme="majorHAnsi"/>
          <w:color w:val="000000" w:themeColor="text1"/>
        </w:rPr>
        <w:t>ere regime of closed park is</w:t>
      </w:r>
      <w:r w:rsidRPr="007E4D9B">
        <w:rPr>
          <w:rFonts w:cstheme="majorHAnsi"/>
          <w:color w:val="000000" w:themeColor="text1"/>
        </w:rPr>
        <w:t xml:space="preserve"> in force, waiting for reach the place of departure for the second heat.  </w:t>
      </w:r>
    </w:p>
    <w:p w:rsidR="00D2612F" w:rsidRPr="007E4D9B" w:rsidRDefault="00D2612F" w:rsidP="00D2612F">
      <w:pPr>
        <w:jc w:val="both"/>
        <w:rPr>
          <w:rFonts w:cstheme="majorHAnsi"/>
          <w:color w:val="000000" w:themeColor="text1"/>
        </w:rPr>
      </w:pPr>
      <w:r w:rsidRPr="007E4D9B">
        <w:rPr>
          <w:rFonts w:cstheme="majorHAnsi"/>
          <w:color w:val="000000" w:themeColor="text1"/>
        </w:rPr>
        <w:t xml:space="preserve">The verification of the weight of the cars can take place both before or at the end of the first and/or the second heat.  </w:t>
      </w:r>
    </w:p>
    <w:p w:rsidR="00236AF7" w:rsidRPr="007E4D9B" w:rsidRDefault="00D2612F" w:rsidP="001262C2">
      <w:pPr>
        <w:jc w:val="both"/>
        <w:rPr>
          <w:rFonts w:cstheme="majorHAnsi"/>
          <w:color w:val="000000" w:themeColor="text1"/>
        </w:rPr>
      </w:pPr>
      <w:r w:rsidRPr="007E4D9B">
        <w:rPr>
          <w:rFonts w:cstheme="majorHAnsi"/>
          <w:color w:val="000000" w:themeColor="text1"/>
        </w:rPr>
        <w:t>The course will be closed to the normal traffic during the official practi</w:t>
      </w:r>
      <w:r w:rsidR="005A1E33" w:rsidRPr="007E4D9B">
        <w:rPr>
          <w:rFonts w:cstheme="majorHAnsi"/>
          <w:color w:val="000000" w:themeColor="text1"/>
        </w:rPr>
        <w:t>c</w:t>
      </w:r>
      <w:r w:rsidRPr="007E4D9B">
        <w:rPr>
          <w:rFonts w:cstheme="majorHAnsi"/>
          <w:color w:val="000000" w:themeColor="text1"/>
        </w:rPr>
        <w:t xml:space="preserve">e and the race.  </w:t>
      </w:r>
    </w:p>
    <w:p w:rsidR="00236AF7" w:rsidRPr="007E4D9B" w:rsidRDefault="00236AF7">
      <w:pPr>
        <w:pStyle w:val="Tekstiikomentit"/>
        <w:rPr>
          <w:rFonts w:cstheme="majorHAnsi"/>
          <w:color w:val="000000" w:themeColor="text1"/>
        </w:rPr>
      </w:pPr>
    </w:p>
    <w:p w:rsidR="00D2612F" w:rsidRPr="007E4D9B" w:rsidRDefault="00D2612F">
      <w:pPr>
        <w:pStyle w:val="Tekstiikomentit"/>
        <w:rPr>
          <w:rFonts w:cstheme="majorHAnsi"/>
          <w:b/>
          <w:color w:val="000000" w:themeColor="text1"/>
          <w:u w:val="single"/>
        </w:rPr>
      </w:pPr>
      <w:r w:rsidRPr="007E4D9B">
        <w:rPr>
          <w:rFonts w:cstheme="majorHAnsi"/>
          <w:b/>
          <w:color w:val="000000" w:themeColor="text1"/>
          <w:u w:val="single"/>
        </w:rPr>
        <w:t xml:space="preserve">3 – ELIGIBLE VEHICLES  </w:t>
      </w:r>
    </w:p>
    <w:p w:rsidR="00D2612F" w:rsidRPr="007E4D9B" w:rsidRDefault="00D2612F">
      <w:pPr>
        <w:pStyle w:val="Tekstiikomentit"/>
        <w:rPr>
          <w:rFonts w:cstheme="majorHAnsi"/>
          <w:color w:val="000000" w:themeColor="text1"/>
        </w:rPr>
      </w:pPr>
      <w:r w:rsidRPr="007E4D9B">
        <w:rPr>
          <w:rFonts w:cstheme="majorHAnsi"/>
          <w:color w:val="000000" w:themeColor="text1"/>
        </w:rPr>
        <w:t xml:space="preserve">  </w:t>
      </w: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3.1</w:t>
      </w:r>
      <w:r w:rsidRPr="007E4D9B">
        <w:rPr>
          <w:rFonts w:cstheme="majorHAnsi"/>
          <w:color w:val="000000" w:themeColor="text1"/>
        </w:rPr>
        <w:t xml:space="preserve"> </w:t>
      </w:r>
      <w:r w:rsidR="00FD57C1" w:rsidRPr="007E4D9B">
        <w:rPr>
          <w:rFonts w:cstheme="majorHAnsi"/>
          <w:color w:val="000000" w:themeColor="text1"/>
        </w:rPr>
        <w:t>Each vehicle must have a national technical passport. All vehicles complying with the prescriptions of the FIA Appendix J for the following groups are eligible to take part:</w:t>
      </w:r>
    </w:p>
    <w:p w:rsidR="00B74F95" w:rsidRPr="007E4D9B" w:rsidRDefault="00B74F95" w:rsidP="00B74F95">
      <w:pPr>
        <w:tabs>
          <w:tab w:val="left" w:pos="720"/>
          <w:tab w:val="left" w:pos="1920"/>
        </w:tabs>
        <w:rPr>
          <w:rFonts w:cstheme="majorHAnsi"/>
          <w:b/>
          <w:color w:val="000000" w:themeColor="text1"/>
        </w:rPr>
      </w:pPr>
    </w:p>
    <w:p w:rsidR="00B74F95" w:rsidRPr="007E4D9B" w:rsidRDefault="00B74F95" w:rsidP="00B74F95">
      <w:pPr>
        <w:tabs>
          <w:tab w:val="left" w:pos="720"/>
          <w:tab w:val="left" w:pos="1920"/>
        </w:tabs>
        <w:rPr>
          <w:rFonts w:cstheme="majorHAnsi"/>
          <w:b/>
          <w:color w:val="000000" w:themeColor="text1"/>
          <w:u w:val="single"/>
        </w:rPr>
      </w:pPr>
      <w:r w:rsidRPr="007E4D9B">
        <w:rPr>
          <w:rFonts w:cstheme="majorHAnsi"/>
          <w:b/>
          <w:color w:val="000000" w:themeColor="text1"/>
          <w:u w:val="single"/>
        </w:rPr>
        <w:t>CATEGORY I:</w:t>
      </w:r>
    </w:p>
    <w:p w:rsidR="00B74F95" w:rsidRPr="007E4D9B" w:rsidRDefault="00B74F95" w:rsidP="00B74F95">
      <w:pPr>
        <w:tabs>
          <w:tab w:val="left" w:pos="720"/>
          <w:tab w:val="left" w:pos="1920"/>
        </w:tabs>
        <w:rPr>
          <w:rFonts w:cstheme="majorHAnsi"/>
          <w:b/>
          <w:color w:val="000000" w:themeColor="text1"/>
          <w:u w:val="single"/>
        </w:rPr>
      </w:pPr>
    </w:p>
    <w:p w:rsidR="00B74F95" w:rsidRPr="007E4D9B" w:rsidRDefault="00B74F95" w:rsidP="00B74F95">
      <w:pPr>
        <w:tabs>
          <w:tab w:val="left" w:pos="720"/>
          <w:tab w:val="left" w:pos="1920"/>
        </w:tabs>
        <w:rPr>
          <w:rFonts w:cstheme="majorHAnsi"/>
          <w:b/>
          <w:color w:val="000000" w:themeColor="text1"/>
          <w:u w:val="single"/>
        </w:rPr>
      </w:pPr>
      <w:r w:rsidRPr="007E4D9B">
        <w:rPr>
          <w:rFonts w:cstheme="majorHAnsi"/>
          <w:b/>
          <w:color w:val="000000" w:themeColor="text1"/>
        </w:rPr>
        <w:t xml:space="preserve">- </w:t>
      </w:r>
      <w:r w:rsidRPr="007E4D9B">
        <w:rPr>
          <w:rFonts w:cstheme="majorHAnsi"/>
          <w:b/>
          <w:color w:val="000000" w:themeColor="text1"/>
          <w:u w:val="single"/>
        </w:rPr>
        <w:t xml:space="preserve">Division </w:t>
      </w:r>
      <w:r w:rsidRPr="007E4D9B">
        <w:rPr>
          <w:rFonts w:cstheme="majorHAnsi"/>
          <w:color w:val="000000" w:themeColor="text1"/>
          <w:u w:val="single"/>
        </w:rPr>
        <w:t>«</w:t>
      </w:r>
      <w:r w:rsidRPr="007E4D9B">
        <w:rPr>
          <w:rFonts w:cstheme="majorHAnsi"/>
          <w:b/>
          <w:color w:val="000000" w:themeColor="text1"/>
          <w:u w:val="single"/>
        </w:rPr>
        <w:t>Production</w:t>
      </w:r>
      <w:r w:rsidRPr="007E4D9B">
        <w:rPr>
          <w:rFonts w:cstheme="majorHAnsi"/>
          <w:color w:val="000000" w:themeColor="text1"/>
          <w:u w:val="single"/>
        </w:rPr>
        <w:t>»</w:t>
      </w:r>
    </w:p>
    <w:p w:rsidR="00B74F95" w:rsidRPr="007E4D9B" w:rsidRDefault="00B74F95" w:rsidP="00B74F95">
      <w:pPr>
        <w:tabs>
          <w:tab w:val="left" w:pos="720"/>
          <w:tab w:val="left" w:pos="1920"/>
        </w:tabs>
        <w:rPr>
          <w:rFonts w:cstheme="majorHAnsi"/>
          <w:b/>
          <w:color w:val="000000" w:themeColor="text1"/>
        </w:rPr>
      </w:pPr>
      <w:r w:rsidRPr="007E4D9B">
        <w:rPr>
          <w:rFonts w:cstheme="majorHAnsi"/>
          <w:b/>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210C5D" w:rsidRPr="007E4D9B" w:rsidTr="00187632">
        <w:trPr>
          <w:trHeight w:val="362"/>
        </w:trPr>
        <w:tc>
          <w:tcPr>
            <w:tcW w:w="1526" w:type="dxa"/>
            <w:shd w:val="clear" w:color="auto" w:fill="auto"/>
          </w:tcPr>
          <w:p w:rsidR="00B74F95" w:rsidRPr="007E4D9B" w:rsidRDefault="00B74F95" w:rsidP="00570D6F">
            <w:pPr>
              <w:tabs>
                <w:tab w:val="left" w:pos="1418"/>
                <w:tab w:val="left" w:pos="1920"/>
              </w:tabs>
              <w:rPr>
                <w:rFonts w:cstheme="majorHAnsi"/>
                <w:b/>
                <w:color w:val="000000" w:themeColor="text1"/>
              </w:rPr>
            </w:pPr>
            <w:r w:rsidRPr="007E4D9B">
              <w:rPr>
                <w:rFonts w:cstheme="majorHAnsi"/>
                <w:b/>
                <w:color w:val="000000" w:themeColor="text1"/>
              </w:rPr>
              <w:t>Group N</w:t>
            </w:r>
          </w:p>
        </w:tc>
        <w:tc>
          <w:tcPr>
            <w:tcW w:w="7938" w:type="dxa"/>
            <w:shd w:val="clear" w:color="auto" w:fill="auto"/>
          </w:tcPr>
          <w:p w:rsidR="00B74F95" w:rsidRPr="007E4D9B" w:rsidRDefault="00215440" w:rsidP="00215440">
            <w:pPr>
              <w:tabs>
                <w:tab w:val="left" w:pos="1418"/>
                <w:tab w:val="left" w:pos="1920"/>
              </w:tabs>
              <w:rPr>
                <w:rFonts w:cstheme="majorHAnsi"/>
                <w:color w:val="000000" w:themeColor="text1"/>
              </w:rPr>
            </w:pPr>
            <w:r w:rsidRPr="007E4D9B">
              <w:rPr>
                <w:rFonts w:cstheme="majorHAnsi"/>
                <w:color w:val="000000" w:themeColor="text1"/>
              </w:rPr>
              <w:t>Production cars (incl. R1) – passed homologation cars according to national regulations and safety equipment according to FIA regulations; each of this cars must be accompanied by a confirmation of the home ASN, which proves that the car complies to the national regulations.</w:t>
            </w:r>
          </w:p>
        </w:tc>
      </w:tr>
      <w:tr w:rsidR="00210C5D" w:rsidRPr="007E4D9B" w:rsidTr="00187632">
        <w:trPr>
          <w:trHeight w:val="423"/>
        </w:trPr>
        <w:tc>
          <w:tcPr>
            <w:tcW w:w="1526" w:type="dxa"/>
            <w:shd w:val="clear" w:color="auto" w:fill="auto"/>
          </w:tcPr>
          <w:p w:rsidR="00B74F95" w:rsidRPr="007E4D9B" w:rsidRDefault="00B74F95" w:rsidP="00570D6F">
            <w:pPr>
              <w:tabs>
                <w:tab w:val="left" w:pos="1418"/>
                <w:tab w:val="left" w:pos="1920"/>
              </w:tabs>
              <w:rPr>
                <w:rFonts w:cstheme="majorHAnsi"/>
                <w:b/>
                <w:color w:val="000000" w:themeColor="text1"/>
              </w:rPr>
            </w:pPr>
            <w:r w:rsidRPr="007E4D9B">
              <w:rPr>
                <w:rFonts w:cstheme="majorHAnsi"/>
                <w:b/>
                <w:color w:val="000000" w:themeColor="text1"/>
              </w:rPr>
              <w:t>Group A</w:t>
            </w:r>
          </w:p>
        </w:tc>
        <w:tc>
          <w:tcPr>
            <w:tcW w:w="7938" w:type="dxa"/>
            <w:shd w:val="clear" w:color="auto" w:fill="auto"/>
          </w:tcPr>
          <w:p w:rsidR="00B74F95" w:rsidRPr="007E4D9B" w:rsidRDefault="00B74F95" w:rsidP="00215440">
            <w:pPr>
              <w:tabs>
                <w:tab w:val="left" w:pos="1418"/>
                <w:tab w:val="left" w:pos="1920"/>
              </w:tabs>
              <w:rPr>
                <w:rFonts w:cstheme="majorHAnsi"/>
                <w:color w:val="000000" w:themeColor="text1"/>
              </w:rPr>
            </w:pPr>
            <w:r w:rsidRPr="007E4D9B">
              <w:rPr>
                <w:rFonts w:cstheme="majorHAnsi"/>
                <w:color w:val="000000" w:themeColor="text1"/>
              </w:rPr>
              <w:t>Touring cars (incl. WRC, KITC, S1600, S20, R2, R3, R4 and R5)</w:t>
            </w:r>
            <w:r w:rsidR="00215440" w:rsidRPr="007E4D9B">
              <w:rPr>
                <w:rFonts w:cstheme="majorHAnsi"/>
                <w:color w:val="000000" w:themeColor="text1"/>
              </w:rPr>
              <w:t xml:space="preserve"> – passed homologation cars according to national regulations and safety equipment according to FIA regulations; each of this cars must be accompanied by a confirmation of the home ASN, which proves that the car complies to the national regulations.</w:t>
            </w:r>
          </w:p>
        </w:tc>
      </w:tr>
      <w:tr w:rsidR="00B74F95" w:rsidRPr="007E4D9B" w:rsidTr="00187632">
        <w:trPr>
          <w:trHeight w:val="417"/>
        </w:trPr>
        <w:tc>
          <w:tcPr>
            <w:tcW w:w="1526" w:type="dxa"/>
            <w:shd w:val="clear" w:color="auto" w:fill="auto"/>
          </w:tcPr>
          <w:p w:rsidR="00B74F95" w:rsidRPr="007E4D9B" w:rsidRDefault="00B74F95" w:rsidP="00570D6F">
            <w:pPr>
              <w:tabs>
                <w:tab w:val="left" w:pos="1418"/>
                <w:tab w:val="left" w:pos="1920"/>
              </w:tabs>
              <w:rPr>
                <w:rFonts w:cstheme="majorHAnsi"/>
                <w:b/>
                <w:color w:val="000000" w:themeColor="text1"/>
              </w:rPr>
            </w:pPr>
            <w:r w:rsidRPr="007E4D9B">
              <w:rPr>
                <w:rFonts w:cstheme="majorHAnsi"/>
                <w:b/>
                <w:color w:val="000000" w:themeColor="text1"/>
              </w:rPr>
              <w:t>Group GT</w:t>
            </w:r>
          </w:p>
        </w:tc>
        <w:tc>
          <w:tcPr>
            <w:tcW w:w="7938" w:type="dxa"/>
            <w:shd w:val="clear" w:color="auto" w:fill="auto"/>
          </w:tcPr>
          <w:p w:rsidR="00B74F95" w:rsidRPr="007E4D9B" w:rsidRDefault="00B74F95" w:rsidP="00B74F95">
            <w:pPr>
              <w:tabs>
                <w:tab w:val="left" w:pos="1418"/>
                <w:tab w:val="left" w:pos="1920"/>
              </w:tabs>
              <w:rPr>
                <w:rFonts w:cstheme="majorHAnsi"/>
                <w:color w:val="000000" w:themeColor="text1"/>
              </w:rPr>
            </w:pPr>
            <w:r w:rsidRPr="007E4D9B">
              <w:rPr>
                <w:rFonts w:cstheme="majorHAnsi"/>
                <w:color w:val="000000" w:themeColor="text1"/>
              </w:rPr>
              <w:t xml:space="preserve">Grand </w:t>
            </w:r>
            <w:r w:rsidR="009315C5" w:rsidRPr="007E4D9B">
              <w:rPr>
                <w:rFonts w:cstheme="majorHAnsi"/>
                <w:color w:val="000000" w:themeColor="text1"/>
              </w:rPr>
              <w:t>Touring cars (</w:t>
            </w:r>
            <w:r w:rsidRPr="007E4D9B">
              <w:rPr>
                <w:rFonts w:cstheme="majorHAnsi"/>
                <w:color w:val="000000" w:themeColor="text1"/>
              </w:rPr>
              <w:t>GT3 and RGT combined).</w:t>
            </w:r>
          </w:p>
        </w:tc>
      </w:tr>
    </w:tbl>
    <w:p w:rsidR="00B74F95" w:rsidRPr="007E4D9B" w:rsidRDefault="00B74F95" w:rsidP="00B74F95">
      <w:pPr>
        <w:tabs>
          <w:tab w:val="left" w:pos="1418"/>
          <w:tab w:val="left" w:pos="1920"/>
        </w:tabs>
        <w:rPr>
          <w:rFonts w:cstheme="majorHAnsi"/>
          <w:b/>
          <w:color w:val="000000" w:themeColor="text1"/>
          <w:u w:val="single"/>
        </w:rPr>
      </w:pPr>
    </w:p>
    <w:p w:rsidR="00B74F95" w:rsidRPr="007E4D9B" w:rsidRDefault="00B74F95" w:rsidP="00B74F95">
      <w:pPr>
        <w:tabs>
          <w:tab w:val="left" w:pos="720"/>
          <w:tab w:val="left" w:pos="1920"/>
        </w:tabs>
        <w:rPr>
          <w:rFonts w:cstheme="majorHAnsi"/>
          <w:b/>
          <w:color w:val="000000" w:themeColor="text1"/>
          <w:u w:val="single"/>
        </w:rPr>
      </w:pPr>
      <w:r w:rsidRPr="007E4D9B">
        <w:rPr>
          <w:rFonts w:cstheme="majorHAnsi"/>
          <w:b/>
          <w:color w:val="000000" w:themeColor="text1"/>
        </w:rPr>
        <w:t xml:space="preserve">- </w:t>
      </w:r>
      <w:r w:rsidRPr="007E4D9B">
        <w:rPr>
          <w:rFonts w:cstheme="majorHAnsi"/>
          <w:b/>
          <w:color w:val="000000" w:themeColor="text1"/>
          <w:u w:val="single"/>
        </w:rPr>
        <w:t xml:space="preserve">Division </w:t>
      </w:r>
      <w:r w:rsidRPr="007E4D9B">
        <w:rPr>
          <w:rFonts w:cstheme="majorHAnsi"/>
          <w:color w:val="000000" w:themeColor="text1"/>
          <w:u w:val="single"/>
        </w:rPr>
        <w:t>«</w:t>
      </w:r>
      <w:r w:rsidRPr="007E4D9B">
        <w:rPr>
          <w:rFonts w:cstheme="majorHAnsi"/>
          <w:b/>
          <w:color w:val="000000" w:themeColor="text1"/>
          <w:u w:val="single"/>
        </w:rPr>
        <w:t>E1</w:t>
      </w:r>
      <w:r w:rsidRPr="007E4D9B">
        <w:rPr>
          <w:rFonts w:cstheme="majorHAnsi"/>
          <w:color w:val="000000" w:themeColor="text1"/>
          <w:u w:val="single"/>
        </w:rPr>
        <w:t>»</w:t>
      </w:r>
    </w:p>
    <w:p w:rsidR="00B74F95" w:rsidRPr="007E4D9B" w:rsidRDefault="00B74F95" w:rsidP="00B74F95">
      <w:pPr>
        <w:tabs>
          <w:tab w:val="left" w:pos="1418"/>
          <w:tab w:val="left" w:pos="1920"/>
        </w:tabs>
        <w:rPr>
          <w:rFonts w:cstheme="maj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B74F95" w:rsidRPr="007E4D9B" w:rsidTr="001262C2">
        <w:trPr>
          <w:trHeight w:val="550"/>
        </w:trPr>
        <w:tc>
          <w:tcPr>
            <w:tcW w:w="1526" w:type="dxa"/>
            <w:shd w:val="clear" w:color="auto" w:fill="auto"/>
          </w:tcPr>
          <w:p w:rsidR="00B74F95" w:rsidRPr="007E4D9B" w:rsidRDefault="00B74F95" w:rsidP="00570D6F">
            <w:pPr>
              <w:tabs>
                <w:tab w:val="left" w:pos="1418"/>
                <w:tab w:val="left" w:pos="1920"/>
              </w:tabs>
              <w:rPr>
                <w:rFonts w:cstheme="majorHAnsi"/>
                <w:b/>
                <w:color w:val="000000" w:themeColor="text1"/>
              </w:rPr>
            </w:pPr>
            <w:r w:rsidRPr="007E4D9B">
              <w:rPr>
                <w:rFonts w:cstheme="majorHAnsi"/>
                <w:b/>
                <w:color w:val="000000" w:themeColor="text1"/>
              </w:rPr>
              <w:t>Group E1</w:t>
            </w:r>
          </w:p>
        </w:tc>
        <w:tc>
          <w:tcPr>
            <w:tcW w:w="7938" w:type="dxa"/>
            <w:shd w:val="clear" w:color="auto" w:fill="auto"/>
          </w:tcPr>
          <w:p w:rsidR="00B74F95" w:rsidRPr="007E4D9B" w:rsidRDefault="00B74F95" w:rsidP="00570D6F">
            <w:pPr>
              <w:tabs>
                <w:tab w:val="left" w:pos="1418"/>
                <w:tab w:val="left" w:pos="1920"/>
              </w:tabs>
              <w:ind w:right="66"/>
              <w:rPr>
                <w:rFonts w:cstheme="majorHAnsi"/>
                <w:color w:val="000000" w:themeColor="text1"/>
              </w:rPr>
            </w:pPr>
            <w:r w:rsidRPr="007E4D9B">
              <w:rPr>
                <w:rFonts w:cstheme="majorHAnsi"/>
                <w:color w:val="000000" w:themeColor="text1"/>
              </w:rPr>
              <w:t>Production, Touring or Large Scale Series Production cars having at least 4 seats (excluding 2+2), as defined by the Article 277 of Appendix J, Category 1.  </w:t>
            </w:r>
          </w:p>
        </w:tc>
      </w:tr>
    </w:tbl>
    <w:p w:rsidR="00B74F95" w:rsidRPr="007E4D9B" w:rsidRDefault="00B74F95" w:rsidP="00B74F95">
      <w:pPr>
        <w:tabs>
          <w:tab w:val="left" w:pos="1418"/>
          <w:tab w:val="left" w:pos="1920"/>
        </w:tabs>
        <w:rPr>
          <w:rFonts w:cstheme="majorHAnsi"/>
          <w:b/>
          <w:color w:val="000000" w:themeColor="text1"/>
          <w:u w:val="single"/>
        </w:rPr>
      </w:pPr>
    </w:p>
    <w:p w:rsidR="00B74F95" w:rsidRPr="007E4D9B" w:rsidRDefault="00385C0D" w:rsidP="00B74F95">
      <w:pPr>
        <w:tabs>
          <w:tab w:val="left" w:pos="1418"/>
          <w:tab w:val="left" w:pos="1920"/>
        </w:tabs>
        <w:rPr>
          <w:rFonts w:cstheme="majorHAnsi"/>
          <w:b/>
          <w:color w:val="000000" w:themeColor="text1"/>
          <w:u w:val="single"/>
        </w:rPr>
      </w:pPr>
      <w:r w:rsidRPr="007E4D9B">
        <w:rPr>
          <w:rFonts w:cstheme="majorHAnsi"/>
          <w:b/>
          <w:strike/>
          <w:noProof/>
          <w:color w:val="000000" w:themeColor="text1"/>
          <w:lang w:val="sq-AL" w:eastAsia="sq-AL"/>
        </w:rPr>
        <mc:AlternateContent>
          <mc:Choice Requires="wps">
            <w:drawing>
              <wp:anchor distT="0" distB="0" distL="114300" distR="114300" simplePos="0" relativeHeight="251675136" behindDoc="0" locked="0" layoutInCell="0" allowOverlap="1" wp14:anchorId="4988C4BA" wp14:editId="1EEFEC23">
                <wp:simplePos x="0" y="0"/>
                <wp:positionH relativeFrom="column">
                  <wp:posOffset>-143510</wp:posOffset>
                </wp:positionH>
                <wp:positionV relativeFrom="paragraph">
                  <wp:posOffset>20955</wp:posOffset>
                </wp:positionV>
                <wp:extent cx="635" cy="1530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rgbClr val="000000"/>
                              </a:solidFill>
                              <a:round/>
                              <a:headEnd type="none" w="sm" len="med"/>
                              <a:tailEnd type="none" w="sm"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5pt" to="-1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" o:allowincell="f" stroked="f" strokeweight="4pt">
                <v:stroke startarrowwidth="narrow" endarrowwidth="narrow"/>
                <v:shadow color="black" opacity="49150f" offset=".74833mm,.74833mm"/>
              </v:line>
            </w:pict>
          </mc:Fallback>
        </mc:AlternateContent>
      </w:r>
      <w:r w:rsidR="00B74F95" w:rsidRPr="007E4D9B">
        <w:rPr>
          <w:rFonts w:cstheme="majorHAnsi"/>
          <w:b/>
          <w:color w:val="000000" w:themeColor="text1"/>
          <w:u w:val="single"/>
        </w:rPr>
        <w:t>CATEGORY II:</w:t>
      </w:r>
    </w:p>
    <w:p w:rsidR="00B74F95" w:rsidRPr="007E4D9B" w:rsidRDefault="00B74F95" w:rsidP="00B74F95">
      <w:pPr>
        <w:tabs>
          <w:tab w:val="left" w:pos="720"/>
          <w:tab w:val="left" w:pos="1418"/>
        </w:tabs>
        <w:rPr>
          <w:rFonts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210C5D" w:rsidRPr="007E4D9B" w:rsidTr="00187632">
        <w:trPr>
          <w:trHeight w:val="461"/>
        </w:trPr>
        <w:tc>
          <w:tcPr>
            <w:tcW w:w="1526" w:type="dxa"/>
            <w:shd w:val="clear" w:color="auto" w:fill="auto"/>
          </w:tcPr>
          <w:p w:rsidR="00187632" w:rsidRPr="007E4D9B" w:rsidRDefault="00187632" w:rsidP="00187632">
            <w:pPr>
              <w:tabs>
                <w:tab w:val="left" w:pos="1418"/>
                <w:tab w:val="left" w:pos="1920"/>
              </w:tabs>
              <w:rPr>
                <w:rFonts w:cstheme="majorHAnsi"/>
                <w:b/>
                <w:color w:val="000000" w:themeColor="text1"/>
              </w:rPr>
            </w:pPr>
            <w:r w:rsidRPr="007E4D9B">
              <w:rPr>
                <w:rFonts w:cstheme="majorHAnsi"/>
                <w:b/>
                <w:color w:val="000000" w:themeColor="text1"/>
              </w:rPr>
              <w:t>Group</w:t>
            </w:r>
          </w:p>
          <w:p w:rsidR="00187632" w:rsidRPr="007E4D9B" w:rsidRDefault="00B74F95" w:rsidP="00187632">
            <w:pPr>
              <w:tabs>
                <w:tab w:val="left" w:pos="1418"/>
                <w:tab w:val="left" w:pos="1920"/>
              </w:tabs>
              <w:rPr>
                <w:rFonts w:cstheme="majorHAnsi"/>
                <w:b/>
                <w:color w:val="000000" w:themeColor="text1"/>
              </w:rPr>
            </w:pPr>
            <w:r w:rsidRPr="007E4D9B">
              <w:rPr>
                <w:rFonts w:cstheme="majorHAnsi"/>
                <w:b/>
                <w:color w:val="000000" w:themeColor="text1"/>
              </w:rPr>
              <w:t>D/E2-SS</w:t>
            </w:r>
          </w:p>
        </w:tc>
        <w:tc>
          <w:tcPr>
            <w:tcW w:w="7938" w:type="dxa"/>
            <w:shd w:val="clear" w:color="auto" w:fill="auto"/>
          </w:tcPr>
          <w:p w:rsidR="00B74F95" w:rsidRPr="007E4D9B" w:rsidRDefault="00B74F95" w:rsidP="00570D6F">
            <w:pPr>
              <w:tabs>
                <w:tab w:val="left" w:pos="1418"/>
                <w:tab w:val="left" w:pos="1920"/>
              </w:tabs>
              <w:rPr>
                <w:rFonts w:cstheme="majorHAnsi"/>
                <w:color w:val="000000" w:themeColor="text1"/>
              </w:rPr>
            </w:pPr>
            <w:r w:rsidRPr="007E4D9B">
              <w:rPr>
                <w:rFonts w:cstheme="majorHAnsi"/>
                <w:color w:val="000000" w:themeColor="text1"/>
              </w:rPr>
              <w:t>International Formula / Free Formula single-seater racing  cars up to 3000cm</w:t>
            </w:r>
            <w:r w:rsidRPr="007E4D9B">
              <w:rPr>
                <w:rFonts w:cstheme="majorHAnsi"/>
                <w:color w:val="000000" w:themeColor="text1"/>
                <w:vertAlign w:val="superscript"/>
              </w:rPr>
              <w:t>3</w:t>
            </w:r>
            <w:r w:rsidRPr="007E4D9B">
              <w:rPr>
                <w:rFonts w:cstheme="majorHAnsi"/>
                <w:color w:val="000000" w:themeColor="text1"/>
              </w:rPr>
              <w:t>.</w:t>
            </w:r>
          </w:p>
        </w:tc>
      </w:tr>
      <w:tr w:rsidR="00210C5D" w:rsidRPr="007E4D9B" w:rsidTr="00187632">
        <w:trPr>
          <w:trHeight w:val="461"/>
        </w:trPr>
        <w:tc>
          <w:tcPr>
            <w:tcW w:w="1526" w:type="dxa"/>
            <w:shd w:val="clear" w:color="auto" w:fill="auto"/>
          </w:tcPr>
          <w:p w:rsidR="00B74F95" w:rsidRPr="007E4D9B" w:rsidRDefault="00B74F95" w:rsidP="00570D6F">
            <w:pPr>
              <w:tabs>
                <w:tab w:val="left" w:pos="1418"/>
                <w:tab w:val="left" w:pos="1920"/>
              </w:tabs>
              <w:rPr>
                <w:rFonts w:cstheme="majorHAnsi"/>
                <w:b/>
                <w:color w:val="000000" w:themeColor="text1"/>
              </w:rPr>
            </w:pPr>
            <w:r w:rsidRPr="007E4D9B">
              <w:rPr>
                <w:rFonts w:cstheme="majorHAnsi"/>
                <w:b/>
                <w:color w:val="000000" w:themeColor="text1"/>
              </w:rPr>
              <w:t>Group CN/E2-SC</w:t>
            </w:r>
          </w:p>
        </w:tc>
        <w:tc>
          <w:tcPr>
            <w:tcW w:w="7938" w:type="dxa"/>
            <w:shd w:val="clear" w:color="auto" w:fill="auto"/>
          </w:tcPr>
          <w:p w:rsidR="00B74F95" w:rsidRPr="007E4D9B" w:rsidRDefault="00B74F95" w:rsidP="00B74F95">
            <w:pPr>
              <w:tabs>
                <w:tab w:val="left" w:pos="1418"/>
                <w:tab w:val="left" w:pos="1920"/>
              </w:tabs>
              <w:rPr>
                <w:rFonts w:cstheme="majorHAnsi"/>
                <w:color w:val="000000" w:themeColor="text1"/>
              </w:rPr>
            </w:pPr>
            <w:r w:rsidRPr="007E4D9B">
              <w:rPr>
                <w:rFonts w:cstheme="majorHAnsi"/>
                <w:color w:val="000000" w:themeColor="text1"/>
              </w:rPr>
              <w:t>Production Sports cars and Two-seater racing cars up to 3000cm</w:t>
            </w:r>
            <w:r w:rsidRPr="007E4D9B">
              <w:rPr>
                <w:rFonts w:cstheme="majorHAnsi"/>
                <w:color w:val="000000" w:themeColor="text1"/>
                <w:vertAlign w:val="superscript"/>
              </w:rPr>
              <w:t>3</w:t>
            </w:r>
            <w:r w:rsidRPr="007E4D9B">
              <w:rPr>
                <w:rFonts w:cstheme="majorHAnsi"/>
                <w:color w:val="000000" w:themeColor="text1"/>
              </w:rPr>
              <w:t>.</w:t>
            </w:r>
          </w:p>
        </w:tc>
      </w:tr>
      <w:tr w:rsidR="00B74F95" w:rsidRPr="007E4D9B" w:rsidTr="00187632">
        <w:trPr>
          <w:trHeight w:val="559"/>
        </w:trPr>
        <w:tc>
          <w:tcPr>
            <w:tcW w:w="1526" w:type="dxa"/>
            <w:shd w:val="clear" w:color="auto" w:fill="auto"/>
          </w:tcPr>
          <w:p w:rsidR="00187632" w:rsidRPr="007E4D9B" w:rsidRDefault="00B74F95" w:rsidP="00187632">
            <w:pPr>
              <w:tabs>
                <w:tab w:val="left" w:pos="1418"/>
                <w:tab w:val="left" w:pos="1920"/>
              </w:tabs>
              <w:rPr>
                <w:rFonts w:cstheme="majorHAnsi"/>
                <w:b/>
                <w:color w:val="000000" w:themeColor="text1"/>
              </w:rPr>
            </w:pPr>
            <w:r w:rsidRPr="007E4D9B">
              <w:rPr>
                <w:rFonts w:cstheme="majorHAnsi"/>
                <w:b/>
                <w:color w:val="000000" w:themeColor="text1"/>
              </w:rPr>
              <w:t xml:space="preserve">Group </w:t>
            </w:r>
          </w:p>
          <w:p w:rsidR="00B74F95" w:rsidRPr="007E4D9B" w:rsidRDefault="00B74F95" w:rsidP="00187632">
            <w:pPr>
              <w:tabs>
                <w:tab w:val="left" w:pos="1418"/>
                <w:tab w:val="left" w:pos="1920"/>
              </w:tabs>
              <w:rPr>
                <w:rFonts w:cstheme="majorHAnsi"/>
                <w:b/>
                <w:color w:val="000000" w:themeColor="text1"/>
              </w:rPr>
            </w:pPr>
            <w:r w:rsidRPr="007E4D9B">
              <w:rPr>
                <w:rFonts w:cstheme="majorHAnsi"/>
                <w:b/>
                <w:color w:val="000000" w:themeColor="text1"/>
              </w:rPr>
              <w:t>E2-SH</w:t>
            </w:r>
          </w:p>
        </w:tc>
        <w:tc>
          <w:tcPr>
            <w:tcW w:w="7938" w:type="dxa"/>
            <w:shd w:val="clear" w:color="auto" w:fill="auto"/>
          </w:tcPr>
          <w:p w:rsidR="00B74F95" w:rsidRPr="007E4D9B" w:rsidRDefault="00B74F95" w:rsidP="00570D6F">
            <w:pPr>
              <w:tabs>
                <w:tab w:val="left" w:pos="720"/>
                <w:tab w:val="left" w:pos="1418"/>
              </w:tabs>
              <w:ind w:right="66"/>
              <w:rPr>
                <w:rFonts w:cstheme="majorHAnsi"/>
                <w:color w:val="000000" w:themeColor="text1"/>
              </w:rPr>
            </w:pPr>
            <w:r w:rsidRPr="007E4D9B">
              <w:rPr>
                <w:rFonts w:cstheme="majorHAnsi"/>
                <w:color w:val="000000" w:themeColor="text1"/>
              </w:rPr>
              <w:t>Silhouette-type cars (cars with the appearance of a large production car with 4 seats, including 2+2), as defined by the Article 277 of Appendix J, Category 2.</w:t>
            </w:r>
          </w:p>
        </w:tc>
      </w:tr>
    </w:tbl>
    <w:p w:rsidR="00815977" w:rsidRPr="007E4D9B" w:rsidRDefault="00815977" w:rsidP="00815977">
      <w:pPr>
        <w:tabs>
          <w:tab w:val="left" w:pos="720"/>
          <w:tab w:val="left" w:pos="2040"/>
        </w:tabs>
        <w:jc w:val="both"/>
        <w:rPr>
          <w:rFonts w:cstheme="majorHAnsi"/>
          <w:color w:val="000000" w:themeColor="text1"/>
        </w:rPr>
      </w:pPr>
    </w:p>
    <w:p w:rsidR="00D2612F" w:rsidRPr="007E4D9B" w:rsidRDefault="00187632">
      <w:pPr>
        <w:pStyle w:val="Tekstiikomentit"/>
        <w:rPr>
          <w:rFonts w:cstheme="majorHAnsi"/>
          <w:b/>
          <w:color w:val="000000" w:themeColor="text1"/>
          <w:u w:val="single"/>
        </w:rPr>
      </w:pPr>
      <w:r w:rsidRPr="007E4D9B">
        <w:rPr>
          <w:rFonts w:cstheme="majorHAnsi"/>
          <w:b/>
          <w:color w:val="000000" w:themeColor="text1"/>
          <w:u w:val="single"/>
        </w:rPr>
        <w:t>OTHER CATEGORIES</w:t>
      </w:r>
      <w:r w:rsidR="00D2612F" w:rsidRPr="007E4D9B">
        <w:rPr>
          <w:rFonts w:cstheme="majorHAnsi"/>
          <w:b/>
          <w:color w:val="000000" w:themeColor="text1"/>
          <w:u w:val="single"/>
        </w:rPr>
        <w:t>:</w:t>
      </w:r>
    </w:p>
    <w:p w:rsidR="00D2612F" w:rsidRPr="007E4D9B" w:rsidRDefault="00D2612F">
      <w:pPr>
        <w:pStyle w:val="Tekstiikomentit"/>
        <w:rPr>
          <w:rFonts w:cstheme="majorHAnsi"/>
          <w:color w:val="000000" w:themeColor="text1"/>
        </w:rPr>
      </w:pPr>
      <w:r w:rsidRPr="007E4D9B">
        <w:rPr>
          <w:rFonts w:cstheme="majorHAnsi"/>
          <w:color w:val="000000" w:themeColor="text1"/>
        </w:rPr>
        <w:t xml:space="preserve">Groups E1 </w:t>
      </w:r>
      <w:r w:rsidR="00187632" w:rsidRPr="007E4D9B">
        <w:rPr>
          <w:rFonts w:cstheme="majorHAnsi"/>
          <w:color w:val="000000" w:themeColor="text1"/>
        </w:rPr>
        <w:t xml:space="preserve"> / </w:t>
      </w:r>
      <w:r w:rsidRPr="007E4D9B">
        <w:rPr>
          <w:rFonts w:cstheme="majorHAnsi"/>
          <w:color w:val="000000" w:themeColor="text1"/>
        </w:rPr>
        <w:t>GT –  (Grand Tourism - GTCUP)</w:t>
      </w:r>
      <w:r w:rsidR="00187632" w:rsidRPr="007E4D9B">
        <w:rPr>
          <w:rFonts w:cstheme="majorHAnsi"/>
          <w:color w:val="000000" w:themeColor="text1"/>
        </w:rPr>
        <w:t xml:space="preserve"> / </w:t>
      </w:r>
      <w:r w:rsidRPr="007E4D9B">
        <w:rPr>
          <w:rFonts w:cstheme="majorHAnsi"/>
          <w:color w:val="000000" w:themeColor="text1"/>
        </w:rPr>
        <w:t>Group E3 – (Expired of Homologation vehicles “VSO” Group N-A-B-GT)</w:t>
      </w:r>
    </w:p>
    <w:p w:rsidR="00815977" w:rsidRPr="007E4D9B" w:rsidRDefault="00815977">
      <w:pPr>
        <w:pStyle w:val="Tekstiikomentit"/>
        <w:rPr>
          <w:rFonts w:cstheme="majorHAnsi"/>
          <w:color w:val="000000" w:themeColor="text1"/>
        </w:rPr>
      </w:pPr>
    </w:p>
    <w:p w:rsidR="00D2612F" w:rsidRPr="007E4D9B"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7E4D9B">
        <w:rPr>
          <w:rFonts w:cstheme="majorHAnsi"/>
          <w:b/>
          <w:color w:val="000000" w:themeColor="text1"/>
        </w:rPr>
        <w:t>3.2</w:t>
      </w:r>
      <w:r w:rsidRPr="007E4D9B">
        <w:rPr>
          <w:rFonts w:cstheme="majorHAnsi"/>
          <w:color w:val="000000" w:themeColor="text1"/>
        </w:rPr>
        <w:t xml:space="preserve"> All</w:t>
      </w:r>
      <w:r w:rsidR="00D2612F" w:rsidRPr="007E4D9B">
        <w:rPr>
          <w:rFonts w:cstheme="majorHAnsi"/>
          <w:color w:val="000000" w:themeColor="text1"/>
        </w:rPr>
        <w:t xml:space="preserve"> </w:t>
      </w:r>
      <w:r w:rsidRPr="007E4D9B">
        <w:rPr>
          <w:rFonts w:cstheme="majorHAnsi"/>
          <w:color w:val="000000" w:themeColor="text1"/>
        </w:rPr>
        <w:t>the remaining groups and categories will be pointed by the national regulations.</w:t>
      </w:r>
      <w:r w:rsidR="00D2612F" w:rsidRPr="007E4D9B">
        <w:rPr>
          <w:rFonts w:cstheme="majorHAnsi"/>
          <w:color w:val="000000" w:themeColor="text1"/>
        </w:rPr>
        <w:t xml:space="preserve"> </w:t>
      </w:r>
      <w:r w:rsidR="00D2612F" w:rsidRPr="007E4D9B">
        <w:rPr>
          <w:rFonts w:cstheme="majorHAnsi"/>
          <w:i/>
          <w:color w:val="000000" w:themeColor="text1"/>
        </w:rPr>
        <w:t xml:space="preserve"> </w:t>
      </w:r>
    </w:p>
    <w:p w:rsidR="00FB054D" w:rsidRPr="007E4D9B" w:rsidRDefault="00FB054D" w:rsidP="00187632">
      <w:pPr>
        <w:rPr>
          <w:rFonts w:cstheme="majorHAnsi"/>
          <w:color w:val="000000" w:themeColor="text1"/>
        </w:rPr>
      </w:pPr>
    </w:p>
    <w:p w:rsidR="00D2612F" w:rsidRPr="007E4D9B" w:rsidRDefault="00D2612F" w:rsidP="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b/>
          <w:color w:val="000000" w:themeColor="text1"/>
        </w:rPr>
        <w:t>3.</w:t>
      </w:r>
      <w:r w:rsidR="00E24BEC" w:rsidRPr="007E4D9B">
        <w:rPr>
          <w:rFonts w:cstheme="majorHAnsi"/>
          <w:b/>
          <w:color w:val="000000" w:themeColor="text1"/>
        </w:rPr>
        <w:t>3</w:t>
      </w:r>
      <w:r w:rsidRPr="007E4D9B">
        <w:rPr>
          <w:rFonts w:cstheme="majorHAnsi"/>
          <w:color w:val="000000" w:themeColor="text1"/>
        </w:rPr>
        <w:t xml:space="preserve"> </w:t>
      </w:r>
      <w:r w:rsidR="00E24BEC" w:rsidRPr="007E4D9B">
        <w:rPr>
          <w:rFonts w:cstheme="majorHAnsi"/>
          <w:color w:val="000000" w:themeColor="text1"/>
        </w:rPr>
        <w:t>All the vehicles of Group N and Group A equipped with a turbo charger should not be fitted with a restrictor – defined by Appendix J of The Code.</w:t>
      </w:r>
    </w:p>
    <w:p w:rsidR="00E24BEC" w:rsidRPr="007E4D9B" w:rsidRDefault="00E24BEC" w:rsidP="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p>
    <w:p w:rsidR="00E24BEC" w:rsidRPr="007E4D9B"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7E4D9B">
        <w:rPr>
          <w:rFonts w:cstheme="majorHAnsi"/>
          <w:b/>
          <w:color w:val="000000" w:themeColor="text1"/>
        </w:rPr>
        <w:t>3.4</w:t>
      </w:r>
      <w:r w:rsidRPr="007E4D9B">
        <w:rPr>
          <w:rFonts w:cstheme="majorHAnsi"/>
          <w:color w:val="000000" w:themeColor="text1"/>
        </w:rPr>
        <w:t xml:space="preserve"> Any vehicle with insufficient safety features or not complying with the regulations in force shall not be admitted to or shall be excluded from the event. </w:t>
      </w:r>
    </w:p>
    <w:p w:rsidR="00E24BEC" w:rsidRPr="007E4D9B"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p>
    <w:p w:rsidR="00E24BEC" w:rsidRPr="007E4D9B"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7E4D9B">
        <w:rPr>
          <w:rFonts w:cstheme="majorHAnsi"/>
          <w:b/>
          <w:color w:val="000000" w:themeColor="text1"/>
        </w:rPr>
        <w:t xml:space="preserve">3.5 </w:t>
      </w:r>
      <w:r w:rsidR="00B16EEC" w:rsidRPr="007E4D9B">
        <w:rPr>
          <w:rFonts w:cstheme="majorHAnsi"/>
          <w:color w:val="000000" w:themeColor="text1"/>
        </w:rPr>
        <w:t xml:space="preserve">Only fuel which complies with the provisions of Appendix J may e used. </w:t>
      </w:r>
    </w:p>
    <w:p w:rsidR="00B16EEC" w:rsidRPr="007E4D9B" w:rsidRDefault="00B1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p>
    <w:p w:rsidR="00B16EEC" w:rsidRPr="007E4D9B" w:rsidRDefault="00B1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7E4D9B">
        <w:rPr>
          <w:rFonts w:cstheme="majorHAnsi"/>
          <w:b/>
          <w:color w:val="000000" w:themeColor="text1"/>
        </w:rPr>
        <w:t>3.6</w:t>
      </w:r>
      <w:r w:rsidRPr="007E4D9B">
        <w:rPr>
          <w:rFonts w:cstheme="majorHAnsi"/>
          <w:color w:val="000000" w:themeColor="text1"/>
        </w:rPr>
        <w:t xml:space="preserve"> Any form of pre-heating of the tyres before the start is prohibited and may result in sanctions that may go as far as exclusion. </w:t>
      </w:r>
    </w:p>
    <w:p w:rsidR="00E24BEC" w:rsidRPr="007E4D9B"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4 - DRIVERS' SAFETY EQUIPMENT</w:t>
      </w:r>
    </w:p>
    <w:p w:rsidR="00D2612F" w:rsidRPr="007E4D9B" w:rsidRDefault="00D2612F">
      <w:pPr>
        <w:autoSpaceDE w:val="0"/>
        <w:autoSpaceDN w:val="0"/>
        <w:adjustRightInd w:val="0"/>
        <w:rPr>
          <w:rFonts w:cstheme="majorHAnsi"/>
          <w:b/>
          <w:color w:val="000000" w:themeColor="text1"/>
        </w:rPr>
      </w:pPr>
    </w:p>
    <w:p w:rsidR="00D2612F" w:rsidRPr="007E4D9B" w:rsidRDefault="00D2612F" w:rsidP="00FD57C1">
      <w:pPr>
        <w:tabs>
          <w:tab w:val="left" w:pos="426"/>
        </w:tabs>
        <w:rPr>
          <w:rFonts w:cstheme="majorHAnsi"/>
          <w:color w:val="000000" w:themeColor="text1"/>
        </w:rPr>
      </w:pPr>
      <w:r w:rsidRPr="007E4D9B">
        <w:rPr>
          <w:rFonts w:cstheme="majorHAnsi"/>
          <w:b/>
          <w:color w:val="000000" w:themeColor="text1"/>
        </w:rPr>
        <w:t xml:space="preserve">4.1 </w:t>
      </w:r>
      <w:r w:rsidR="00FD57C1" w:rsidRPr="007E4D9B">
        <w:rPr>
          <w:rFonts w:cstheme="majorHAnsi"/>
          <w:color w:val="000000" w:themeColor="text1"/>
        </w:rPr>
        <w:t>The wearing of a safety belt</w:t>
      </w:r>
      <w:r w:rsidR="00B16EEC" w:rsidRPr="007E4D9B">
        <w:rPr>
          <w:rFonts w:cstheme="majorHAnsi"/>
          <w:color w:val="000000" w:themeColor="text1"/>
        </w:rPr>
        <w:t xml:space="preserve"> and</w:t>
      </w:r>
      <w:r w:rsidR="00FD57C1" w:rsidRPr="007E4D9B">
        <w:rPr>
          <w:rFonts w:cstheme="majorHAnsi"/>
          <w:color w:val="000000" w:themeColor="text1"/>
        </w:rPr>
        <w:t xml:space="preserve"> a crash helmet complying with the standards approved by the FIA are obligatory during the practice heats and the race heats</w:t>
      </w:r>
      <w:r w:rsidR="006D1118" w:rsidRPr="007E4D9B">
        <w:rPr>
          <w:rFonts w:cstheme="majorHAnsi"/>
          <w:color w:val="000000" w:themeColor="text1"/>
        </w:rPr>
        <w:t xml:space="preserve"> for the drivers who want to be classified in the International Hill Climb</w:t>
      </w:r>
      <w:r w:rsidR="00FD57C1" w:rsidRPr="007E4D9B">
        <w:rPr>
          <w:rFonts w:cstheme="majorHAnsi"/>
          <w:color w:val="000000" w:themeColor="text1"/>
        </w:rPr>
        <w:t>.</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lastRenderedPageBreak/>
        <w:t xml:space="preserve">4.2 </w:t>
      </w:r>
      <w:r w:rsidRPr="007E4D9B">
        <w:rPr>
          <w:rFonts w:cstheme="majorHAnsi"/>
          <w:color w:val="000000" w:themeColor="text1"/>
        </w:rPr>
        <w:t xml:space="preserve">Drivers are strictly obliged to wear fire-resistant </w:t>
      </w:r>
      <w:r w:rsidR="008C080F" w:rsidRPr="007E4D9B">
        <w:rPr>
          <w:rFonts w:cstheme="majorHAnsi"/>
          <w:color w:val="000000" w:themeColor="text1"/>
        </w:rPr>
        <w:t xml:space="preserve">clothing </w:t>
      </w:r>
      <w:r w:rsidRPr="007E4D9B">
        <w:rPr>
          <w:rFonts w:cstheme="majorHAnsi"/>
          <w:color w:val="000000" w:themeColor="text1"/>
        </w:rPr>
        <w:t>(including</w:t>
      </w:r>
      <w:r w:rsidR="008C080F" w:rsidRPr="007E4D9B">
        <w:rPr>
          <w:rFonts w:cstheme="majorHAnsi"/>
          <w:color w:val="000000" w:themeColor="text1"/>
        </w:rPr>
        <w:t xml:space="preserve"> an overall,</w:t>
      </w:r>
      <w:r w:rsidRPr="007E4D9B">
        <w:rPr>
          <w:rFonts w:cstheme="majorHAnsi"/>
          <w:color w:val="000000" w:themeColor="text1"/>
        </w:rPr>
        <w:t xml:space="preserve"> a mask or balaclava, gloves, etc.) complying with the current FIA standard</w:t>
      </w:r>
      <w:r w:rsidR="006D1118" w:rsidRPr="007E4D9B">
        <w:rPr>
          <w:rFonts w:cstheme="majorHAnsi"/>
          <w:color w:val="000000" w:themeColor="text1"/>
        </w:rPr>
        <w:t xml:space="preserve"> or only </w:t>
      </w:r>
      <w:r w:rsidR="000769B2" w:rsidRPr="007E4D9B">
        <w:rPr>
          <w:rFonts w:cstheme="majorHAnsi"/>
          <w:color w:val="000000" w:themeColor="text1"/>
        </w:rPr>
        <w:t>h</w:t>
      </w:r>
      <w:r w:rsidR="006D1118" w:rsidRPr="007E4D9B">
        <w:rPr>
          <w:rFonts w:cstheme="majorHAnsi"/>
          <w:color w:val="000000" w:themeColor="text1"/>
        </w:rPr>
        <w:t>omologated for the drivers who want to be classified only in the national championship</w:t>
      </w:r>
      <w:r w:rsidRPr="007E4D9B">
        <w:rPr>
          <w:rFonts w:cstheme="majorHAnsi"/>
          <w:color w:val="000000" w:themeColor="text1"/>
        </w:rPr>
        <w:t>.</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5 - ELIGIBLE COMPETITORS AND DRIVERS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460ED4">
      <w:pPr>
        <w:autoSpaceDE w:val="0"/>
        <w:autoSpaceDN w:val="0"/>
        <w:adjustRightInd w:val="0"/>
        <w:jc w:val="both"/>
        <w:rPr>
          <w:rFonts w:cstheme="majorHAnsi"/>
          <w:color w:val="000000" w:themeColor="text1"/>
        </w:rPr>
      </w:pPr>
      <w:r w:rsidRPr="007E4D9B">
        <w:rPr>
          <w:rFonts w:cstheme="majorHAnsi"/>
          <w:b/>
          <w:color w:val="000000" w:themeColor="text1"/>
        </w:rPr>
        <w:t xml:space="preserve">5.1 </w:t>
      </w:r>
      <w:r w:rsidRPr="007E4D9B">
        <w:rPr>
          <w:rFonts w:cstheme="majorHAnsi"/>
          <w:color w:val="000000" w:themeColor="text1"/>
        </w:rPr>
        <w:t>Any person or legal entity holding a</w:t>
      </w:r>
      <w:r w:rsidR="008C080F" w:rsidRPr="007E4D9B">
        <w:rPr>
          <w:rFonts w:cstheme="majorHAnsi"/>
          <w:color w:val="000000" w:themeColor="text1"/>
        </w:rPr>
        <w:t>n international</w:t>
      </w:r>
      <w:r w:rsidRPr="007E4D9B">
        <w:rPr>
          <w:rFonts w:cstheme="majorHAnsi"/>
          <w:color w:val="000000" w:themeColor="text1"/>
        </w:rPr>
        <w:t xml:space="preserve"> competitor's licence valid for the curre</w:t>
      </w:r>
      <w:r w:rsidR="00FD57C1" w:rsidRPr="007E4D9B">
        <w:rPr>
          <w:rFonts w:cstheme="majorHAnsi"/>
          <w:color w:val="000000" w:themeColor="text1"/>
        </w:rPr>
        <w:t>nt year shall be eligible as a C</w:t>
      </w:r>
      <w:r w:rsidRPr="007E4D9B">
        <w:rPr>
          <w:rFonts w:cstheme="majorHAnsi"/>
          <w:color w:val="000000" w:themeColor="text1"/>
        </w:rPr>
        <w:t>ompetitor.</w:t>
      </w:r>
      <w:r w:rsidR="0063451A" w:rsidRPr="007E4D9B">
        <w:rPr>
          <w:rFonts w:cstheme="majorHAnsi"/>
          <w:color w:val="000000" w:themeColor="text1"/>
        </w:rPr>
        <w:t xml:space="preserve"> </w:t>
      </w:r>
      <w:r w:rsidR="000769B2" w:rsidRPr="007E4D9B">
        <w:rPr>
          <w:rFonts w:cstheme="majorHAnsi"/>
          <w:color w:val="000000" w:themeColor="text1"/>
        </w:rPr>
        <w:t xml:space="preserve">Those who challenge for the ACA </w:t>
      </w:r>
      <w:r w:rsidR="00460ED4" w:rsidRPr="007E4D9B">
        <w:rPr>
          <w:rFonts w:cstheme="majorHAnsi"/>
          <w:color w:val="000000" w:themeColor="text1"/>
        </w:rPr>
        <w:t>title have to bear a license, but will be classified only int</w:t>
      </w:r>
      <w:r w:rsidR="00AC5621" w:rsidRPr="007E4D9B">
        <w:rPr>
          <w:rFonts w:cstheme="majorHAnsi"/>
          <w:color w:val="000000" w:themeColor="text1"/>
        </w:rPr>
        <w:t>o</w:t>
      </w:r>
      <w:r w:rsidR="00460ED4" w:rsidRPr="007E4D9B">
        <w:rPr>
          <w:rFonts w:cstheme="majorHAnsi"/>
          <w:color w:val="000000" w:themeColor="text1"/>
        </w:rPr>
        <w:t xml:space="preserve"> the </w:t>
      </w:r>
      <w:r w:rsidR="000769B2" w:rsidRPr="007E4D9B">
        <w:rPr>
          <w:rFonts w:cstheme="majorHAnsi"/>
          <w:color w:val="000000" w:themeColor="text1"/>
        </w:rPr>
        <w:t>ACA</w:t>
      </w:r>
      <w:r w:rsidR="00AC5621" w:rsidRPr="007E4D9B">
        <w:rPr>
          <w:rFonts w:cstheme="majorHAnsi"/>
          <w:color w:val="000000" w:themeColor="text1"/>
        </w:rPr>
        <w:t xml:space="preserve"> </w:t>
      </w:r>
      <w:r w:rsidR="000769B2" w:rsidRPr="007E4D9B">
        <w:rPr>
          <w:rFonts w:cstheme="majorHAnsi"/>
          <w:color w:val="000000" w:themeColor="text1"/>
        </w:rPr>
        <w:t>classification</w:t>
      </w:r>
      <w:r w:rsidR="00460ED4" w:rsidRPr="007E4D9B">
        <w:rPr>
          <w:rFonts w:cstheme="majorHAnsi"/>
          <w:color w:val="000000" w:themeColor="text1"/>
        </w:rPr>
        <w:t xml:space="preserve"> if not bearing an </w:t>
      </w:r>
      <w:r w:rsidR="000769B2" w:rsidRPr="007E4D9B">
        <w:rPr>
          <w:rFonts w:cstheme="majorHAnsi"/>
          <w:color w:val="000000" w:themeColor="text1"/>
        </w:rPr>
        <w:t>I</w:t>
      </w:r>
      <w:r w:rsidR="00460ED4" w:rsidRPr="007E4D9B">
        <w:rPr>
          <w:rFonts w:cstheme="majorHAnsi"/>
          <w:color w:val="000000" w:themeColor="text1"/>
        </w:rPr>
        <w:t xml:space="preserve">nternational License. </w:t>
      </w:r>
    </w:p>
    <w:p w:rsidR="00D2612F" w:rsidRPr="007E4D9B" w:rsidRDefault="00D2612F" w:rsidP="005B05DB">
      <w:pPr>
        <w:autoSpaceDE w:val="0"/>
        <w:autoSpaceDN w:val="0"/>
        <w:adjustRightInd w:val="0"/>
        <w:jc w:val="both"/>
        <w:rPr>
          <w:rFonts w:cstheme="majorHAnsi"/>
          <w:color w:val="000000" w:themeColor="text1"/>
        </w:rPr>
      </w:pPr>
    </w:p>
    <w:p w:rsidR="00D2612F" w:rsidRPr="007E4D9B" w:rsidRDefault="00D2612F" w:rsidP="005B05DB">
      <w:pPr>
        <w:autoSpaceDE w:val="0"/>
        <w:autoSpaceDN w:val="0"/>
        <w:adjustRightInd w:val="0"/>
        <w:jc w:val="both"/>
        <w:rPr>
          <w:rFonts w:cstheme="majorHAnsi"/>
          <w:color w:val="000000" w:themeColor="text1"/>
        </w:rPr>
      </w:pPr>
      <w:r w:rsidRPr="007E4D9B">
        <w:rPr>
          <w:rFonts w:cstheme="majorHAnsi"/>
          <w:b/>
          <w:color w:val="000000" w:themeColor="text1"/>
        </w:rPr>
        <w:t xml:space="preserve">5.2 </w:t>
      </w:r>
      <w:r w:rsidR="00FD57C1" w:rsidRPr="007E4D9B">
        <w:rPr>
          <w:rFonts w:cstheme="majorHAnsi"/>
          <w:color w:val="000000" w:themeColor="text1"/>
        </w:rPr>
        <w:t xml:space="preserve">Drivers must be in possession of both a car driving licence and an International Driver’s Licence valid for the current year. </w:t>
      </w:r>
      <w:r w:rsidRPr="007E4D9B">
        <w:rPr>
          <w:rFonts w:cstheme="majorHAnsi"/>
          <w:color w:val="000000" w:themeColor="text1"/>
        </w:rPr>
        <w:t>According to the national regulations</w:t>
      </w:r>
      <w:r w:rsidR="00FD57C1" w:rsidRPr="007E4D9B">
        <w:rPr>
          <w:rFonts w:cstheme="majorHAnsi"/>
          <w:color w:val="000000" w:themeColor="text1"/>
        </w:rPr>
        <w:t xml:space="preserve"> </w:t>
      </w:r>
      <w:r w:rsidRPr="007E4D9B">
        <w:rPr>
          <w:rFonts w:cstheme="majorHAnsi"/>
          <w:color w:val="000000" w:themeColor="text1"/>
        </w:rPr>
        <w:t>it is not compulsory to show the driving licence during the administrative checks.</w:t>
      </w:r>
    </w:p>
    <w:p w:rsidR="005D4380" w:rsidRPr="007E4D9B" w:rsidRDefault="005D4380" w:rsidP="005B05DB">
      <w:pPr>
        <w:autoSpaceDE w:val="0"/>
        <w:autoSpaceDN w:val="0"/>
        <w:adjustRightInd w:val="0"/>
        <w:jc w:val="both"/>
        <w:rPr>
          <w:rFonts w:cstheme="majorHAnsi"/>
          <w:color w:val="000000" w:themeColor="text1"/>
        </w:rPr>
      </w:pPr>
    </w:p>
    <w:p w:rsidR="00D2612F" w:rsidRPr="007E4D9B" w:rsidRDefault="00D2612F" w:rsidP="005B05DB">
      <w:pPr>
        <w:autoSpaceDE w:val="0"/>
        <w:autoSpaceDN w:val="0"/>
        <w:adjustRightInd w:val="0"/>
        <w:jc w:val="both"/>
        <w:rPr>
          <w:rFonts w:cstheme="majorHAnsi"/>
          <w:color w:val="000000" w:themeColor="text1"/>
        </w:rPr>
      </w:pPr>
      <w:r w:rsidRPr="007E4D9B">
        <w:rPr>
          <w:rFonts w:cstheme="majorHAnsi"/>
          <w:b/>
          <w:color w:val="000000" w:themeColor="text1"/>
        </w:rPr>
        <w:t xml:space="preserve">5.3 </w:t>
      </w:r>
      <w:r w:rsidRPr="007E4D9B">
        <w:rPr>
          <w:rFonts w:cstheme="majorHAnsi"/>
          <w:color w:val="000000" w:themeColor="text1"/>
        </w:rPr>
        <w:t>Foreign competitors and drivers must be in possession of written authorisation to take part in the event from the ASN which issued them with their licence(s) (even taking the form of just a note on the licence).</w:t>
      </w:r>
    </w:p>
    <w:p w:rsidR="00FB054D" w:rsidRPr="007E4D9B" w:rsidRDefault="00FB054D">
      <w:pPr>
        <w:autoSpaceDE w:val="0"/>
        <w:autoSpaceDN w:val="0"/>
        <w:adjustRightInd w:val="0"/>
        <w:rPr>
          <w:rFonts w:cstheme="majorHAnsi"/>
          <w:b/>
          <w:color w:val="000000" w:themeColor="text1"/>
          <w:u w:val="single"/>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6 - ENTRIES, LIABILITY AND INSURANCE</w:t>
      </w:r>
    </w:p>
    <w:p w:rsidR="00D2612F" w:rsidRPr="007E4D9B" w:rsidRDefault="00D2612F">
      <w:pPr>
        <w:autoSpaceDE w:val="0"/>
        <w:autoSpaceDN w:val="0"/>
        <w:adjustRightInd w:val="0"/>
        <w:rPr>
          <w:rFonts w:cstheme="majorHAnsi"/>
          <w:b/>
          <w:color w:val="000000" w:themeColor="text1"/>
        </w:rPr>
      </w:pPr>
    </w:p>
    <w:p w:rsidR="00FB054D"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6.1 </w:t>
      </w:r>
      <w:r w:rsidRPr="007E4D9B">
        <w:rPr>
          <w:rFonts w:cstheme="majorHAnsi"/>
          <w:color w:val="000000" w:themeColor="text1"/>
        </w:rPr>
        <w:t>Applications for entry shall be accepted following publication of the supplementary regulations and should be sent to the following address:</w:t>
      </w:r>
    </w:p>
    <w:p w:rsidR="00D2612F" w:rsidRPr="007E4D9B" w:rsidRDefault="00D2612F">
      <w:pPr>
        <w:autoSpaceDE w:val="0"/>
        <w:autoSpaceDN w:val="0"/>
        <w:adjustRightInd w:val="0"/>
        <w:rPr>
          <w:rFonts w:cstheme="majorHAnsi"/>
          <w:color w:val="000000" w:themeColor="text1"/>
        </w:rPr>
      </w:pPr>
    </w:p>
    <w:p w:rsidR="00D2612F" w:rsidRPr="007E4D9B" w:rsidRDefault="00AC5621">
      <w:pPr>
        <w:pStyle w:val="Trupiitekstit"/>
        <w:spacing w:line="240" w:lineRule="auto"/>
        <w:rPr>
          <w:rFonts w:cstheme="majorHAnsi"/>
          <w:snapToGrid w:val="0"/>
          <w:color w:val="000000" w:themeColor="text1"/>
        </w:rPr>
      </w:pPr>
      <w:r w:rsidRPr="007E4D9B">
        <w:rPr>
          <w:rFonts w:cstheme="majorHAnsi"/>
          <w:snapToGrid w:val="0"/>
          <w:color w:val="000000" w:themeColor="text1"/>
          <w:highlight w:val="yellow"/>
        </w:rPr>
        <w:t>ACA</w:t>
      </w:r>
      <w:r w:rsidR="00D2612F" w:rsidRPr="007E4D9B">
        <w:rPr>
          <w:rFonts w:cstheme="majorHAnsi"/>
          <w:snapToGrid w:val="0"/>
          <w:color w:val="000000" w:themeColor="text1"/>
          <w:highlight w:val="yellow"/>
        </w:rPr>
        <w:t xml:space="preserve"> – </w:t>
      </w:r>
      <w:r w:rsidR="000769B2" w:rsidRPr="007E4D9B">
        <w:rPr>
          <w:rFonts w:cstheme="majorHAnsi"/>
          <w:snapToGrid w:val="0"/>
          <w:color w:val="000000" w:themeColor="text1"/>
          <w:highlight w:val="yellow"/>
        </w:rPr>
        <w:t>AUTOMOBILE CLUB</w:t>
      </w:r>
      <w:r w:rsidRPr="007E4D9B">
        <w:rPr>
          <w:rFonts w:cstheme="majorHAnsi"/>
          <w:snapToGrid w:val="0"/>
          <w:color w:val="000000" w:themeColor="text1"/>
          <w:highlight w:val="yellow"/>
        </w:rPr>
        <w:t xml:space="preserve"> ALBANIA </w:t>
      </w:r>
      <w:r w:rsidR="000769B2" w:rsidRPr="007E4D9B">
        <w:rPr>
          <w:rFonts w:cstheme="majorHAnsi"/>
          <w:snapToGrid w:val="0"/>
          <w:color w:val="000000" w:themeColor="text1"/>
          <w:highlight w:val="yellow"/>
        </w:rPr>
        <w:t>–</w:t>
      </w:r>
      <w:r w:rsidRPr="007E4D9B">
        <w:rPr>
          <w:rFonts w:cstheme="majorHAnsi"/>
          <w:snapToGrid w:val="0"/>
          <w:color w:val="000000" w:themeColor="text1"/>
          <w:highlight w:val="yellow"/>
        </w:rPr>
        <w:t xml:space="preserve"> </w:t>
      </w:r>
      <w:r w:rsidR="000769B2" w:rsidRPr="007E4D9B">
        <w:rPr>
          <w:rFonts w:cstheme="majorHAnsi"/>
          <w:snapToGrid w:val="0"/>
          <w:color w:val="000000" w:themeColor="text1"/>
          <w:highlight w:val="yellow"/>
        </w:rPr>
        <w:t xml:space="preserve">RR. </w:t>
      </w:r>
      <w:r w:rsidR="005A1E33" w:rsidRPr="007E4D9B">
        <w:rPr>
          <w:rFonts w:cstheme="majorHAnsi"/>
          <w:snapToGrid w:val="0"/>
          <w:color w:val="000000" w:themeColor="text1"/>
          <w:highlight w:val="yellow"/>
        </w:rPr>
        <w:t>ISMAIL QEMALI</w:t>
      </w:r>
      <w:r w:rsidR="000769B2" w:rsidRPr="007E4D9B">
        <w:rPr>
          <w:rFonts w:cstheme="majorHAnsi"/>
          <w:snapToGrid w:val="0"/>
          <w:color w:val="000000" w:themeColor="text1"/>
          <w:highlight w:val="yellow"/>
        </w:rPr>
        <w:t xml:space="preserve"> No. </w:t>
      </w:r>
      <w:r w:rsidR="005A1E33" w:rsidRPr="007E4D9B">
        <w:rPr>
          <w:rFonts w:cstheme="majorHAnsi"/>
          <w:snapToGrid w:val="0"/>
          <w:color w:val="000000" w:themeColor="text1"/>
          <w:highlight w:val="yellow"/>
        </w:rPr>
        <w:t>3</w:t>
      </w:r>
      <w:r w:rsidR="000769B2" w:rsidRPr="007E4D9B">
        <w:rPr>
          <w:rFonts w:cstheme="majorHAnsi"/>
          <w:snapToGrid w:val="0"/>
          <w:color w:val="000000" w:themeColor="text1"/>
          <w:highlight w:val="yellow"/>
        </w:rPr>
        <w:t>2</w:t>
      </w:r>
      <w:r w:rsidR="005A1E33" w:rsidRPr="007E4D9B">
        <w:rPr>
          <w:rFonts w:cstheme="majorHAnsi"/>
          <w:snapToGrid w:val="0"/>
          <w:color w:val="000000" w:themeColor="text1"/>
          <w:highlight w:val="yellow"/>
        </w:rPr>
        <w:t>/1</w:t>
      </w:r>
      <w:r w:rsidR="000769B2" w:rsidRPr="007E4D9B">
        <w:rPr>
          <w:rFonts w:cstheme="majorHAnsi"/>
          <w:snapToGrid w:val="0"/>
          <w:color w:val="000000" w:themeColor="text1"/>
          <w:highlight w:val="yellow"/>
        </w:rPr>
        <w:t>, 1001</w:t>
      </w:r>
      <w:r w:rsidR="00D2612F" w:rsidRPr="007E4D9B">
        <w:rPr>
          <w:rFonts w:cstheme="majorHAnsi"/>
          <w:snapToGrid w:val="0"/>
          <w:color w:val="000000" w:themeColor="text1"/>
          <w:highlight w:val="yellow"/>
        </w:rPr>
        <w:t xml:space="preserve"> – </w:t>
      </w:r>
      <w:r w:rsidR="000769B2" w:rsidRPr="007E4D9B">
        <w:rPr>
          <w:rFonts w:cstheme="majorHAnsi"/>
          <w:snapToGrid w:val="0"/>
          <w:color w:val="000000" w:themeColor="text1"/>
          <w:highlight w:val="yellow"/>
        </w:rPr>
        <w:t>TIRANA, ALBANIA</w:t>
      </w:r>
    </w:p>
    <w:p w:rsidR="00FB054D" w:rsidRPr="007E4D9B" w:rsidRDefault="00FB054D">
      <w:pPr>
        <w:pStyle w:val="Trupiitekstit"/>
        <w:spacing w:line="240" w:lineRule="auto"/>
        <w:rPr>
          <w:rFonts w:cstheme="majorHAnsi"/>
          <w:snapToGrid w:val="0"/>
          <w:color w:val="000000" w:themeColor="text1"/>
        </w:rPr>
      </w:pPr>
    </w:p>
    <w:p w:rsidR="00FB054D" w:rsidRPr="007E4D9B" w:rsidRDefault="00FB054D">
      <w:pPr>
        <w:pStyle w:val="Trupiitekstit"/>
        <w:spacing w:line="240" w:lineRule="auto"/>
        <w:rPr>
          <w:rFonts w:cstheme="majorHAnsi"/>
          <w:b w:val="0"/>
          <w:snapToGrid w:val="0"/>
          <w:color w:val="000000" w:themeColor="text1"/>
        </w:rPr>
      </w:pPr>
      <w:r w:rsidRPr="007E4D9B">
        <w:rPr>
          <w:rFonts w:cstheme="majorHAnsi"/>
          <w:b w:val="0"/>
          <w:snapToGrid w:val="0"/>
          <w:color w:val="000000" w:themeColor="text1"/>
        </w:rPr>
        <w:t>or by email at:</w:t>
      </w:r>
    </w:p>
    <w:p w:rsidR="00FB054D" w:rsidRPr="007E4D9B" w:rsidRDefault="00FB054D">
      <w:pPr>
        <w:pStyle w:val="Trupiitekstit"/>
        <w:spacing w:line="240" w:lineRule="auto"/>
        <w:rPr>
          <w:rFonts w:cstheme="majorHAnsi"/>
          <w:b w:val="0"/>
          <w:snapToGrid w:val="0"/>
          <w:color w:val="000000" w:themeColor="text1"/>
        </w:rPr>
      </w:pPr>
    </w:p>
    <w:p w:rsidR="00FB054D" w:rsidRPr="007E4D9B" w:rsidRDefault="00FB054D">
      <w:pPr>
        <w:pStyle w:val="Trupiitekstit"/>
        <w:spacing w:line="240" w:lineRule="auto"/>
        <w:rPr>
          <w:rFonts w:cstheme="majorHAnsi"/>
          <w:b w:val="0"/>
          <w:snapToGrid w:val="0"/>
          <w:color w:val="000000" w:themeColor="text1"/>
        </w:rPr>
      </w:pPr>
      <w:r w:rsidRPr="007E4D9B">
        <w:rPr>
          <w:rFonts w:cstheme="majorHAnsi"/>
          <w:snapToGrid w:val="0"/>
          <w:color w:val="000000" w:themeColor="text1"/>
          <w:highlight w:val="yellow"/>
        </w:rPr>
        <w:t>sekretaria@aca.al</w:t>
      </w:r>
    </w:p>
    <w:p w:rsidR="00D2612F" w:rsidRPr="007E4D9B" w:rsidRDefault="00D2612F">
      <w:pPr>
        <w:rPr>
          <w:rFonts w:cstheme="majorHAnsi"/>
          <w:b/>
          <w:snapToGrid w:val="0"/>
          <w:color w:val="000000" w:themeColor="text1"/>
        </w:rPr>
      </w:pPr>
    </w:p>
    <w:p w:rsidR="00B16EEC" w:rsidRPr="007E4D9B" w:rsidRDefault="00D2612F">
      <w:pPr>
        <w:rPr>
          <w:rFonts w:cstheme="majorHAnsi"/>
          <w:snapToGrid w:val="0"/>
          <w:color w:val="000000" w:themeColor="text1"/>
        </w:rPr>
      </w:pPr>
      <w:r w:rsidRPr="007E4D9B">
        <w:rPr>
          <w:rFonts w:cstheme="majorHAnsi"/>
          <w:snapToGrid w:val="0"/>
          <w:color w:val="000000" w:themeColor="text1"/>
        </w:rPr>
        <w:t xml:space="preserve">Closing date for entries: </w:t>
      </w:r>
    </w:p>
    <w:p w:rsidR="00B16EEC" w:rsidRPr="007E4D9B" w:rsidRDefault="00B16EEC">
      <w:pPr>
        <w:rPr>
          <w:rFonts w:cstheme="majorHAnsi"/>
          <w:snapToGrid w:val="0"/>
          <w:color w:val="000000" w:themeColor="text1"/>
        </w:rPr>
      </w:pPr>
    </w:p>
    <w:p w:rsidR="00D2612F" w:rsidRPr="007E4D9B" w:rsidRDefault="00DB6BDB">
      <w:pPr>
        <w:rPr>
          <w:rFonts w:cstheme="majorHAnsi"/>
          <w:snapToGrid w:val="0"/>
          <w:color w:val="000000" w:themeColor="text1"/>
        </w:rPr>
      </w:pPr>
      <w:r w:rsidRPr="007E4D9B">
        <w:rPr>
          <w:rFonts w:cstheme="majorHAnsi"/>
          <w:b/>
          <w:snapToGrid w:val="0"/>
          <w:color w:val="000000" w:themeColor="text1"/>
          <w:highlight w:val="yellow"/>
        </w:rPr>
        <w:t>T</w:t>
      </w:r>
      <w:r w:rsidR="00B16EEC" w:rsidRPr="007E4D9B">
        <w:rPr>
          <w:rFonts w:cstheme="majorHAnsi"/>
          <w:b/>
          <w:snapToGrid w:val="0"/>
          <w:color w:val="000000" w:themeColor="text1"/>
          <w:highlight w:val="yellow"/>
        </w:rPr>
        <w:t>u</w:t>
      </w:r>
      <w:r w:rsidRPr="007E4D9B">
        <w:rPr>
          <w:rFonts w:cstheme="majorHAnsi"/>
          <w:b/>
          <w:snapToGrid w:val="0"/>
          <w:color w:val="000000" w:themeColor="text1"/>
          <w:highlight w:val="yellow"/>
        </w:rPr>
        <w:t>e</w:t>
      </w:r>
      <w:r w:rsidR="00B16EEC" w:rsidRPr="007E4D9B">
        <w:rPr>
          <w:rFonts w:cstheme="majorHAnsi"/>
          <w:b/>
          <w:snapToGrid w:val="0"/>
          <w:color w:val="000000" w:themeColor="text1"/>
          <w:highlight w:val="yellow"/>
        </w:rPr>
        <w:t>sday</w:t>
      </w:r>
      <w:r w:rsidR="00D2612F" w:rsidRPr="007E4D9B">
        <w:rPr>
          <w:rFonts w:cstheme="majorHAnsi"/>
          <w:b/>
          <w:snapToGrid w:val="0"/>
          <w:color w:val="000000" w:themeColor="text1"/>
          <w:highlight w:val="yellow"/>
        </w:rPr>
        <w:t xml:space="preserve"> </w:t>
      </w:r>
      <w:r w:rsidRPr="007E4D9B">
        <w:rPr>
          <w:rFonts w:cstheme="majorHAnsi"/>
          <w:b/>
          <w:snapToGrid w:val="0"/>
          <w:color w:val="000000" w:themeColor="text1"/>
          <w:highlight w:val="yellow"/>
        </w:rPr>
        <w:t>20</w:t>
      </w:r>
      <w:r w:rsidR="00B16EEC" w:rsidRPr="007E4D9B">
        <w:rPr>
          <w:rFonts w:cstheme="majorHAnsi"/>
          <w:b/>
          <w:snapToGrid w:val="0"/>
          <w:color w:val="000000" w:themeColor="text1"/>
          <w:highlight w:val="yellow"/>
          <w:vertAlign w:val="superscript"/>
        </w:rPr>
        <w:t>t</w:t>
      </w:r>
      <w:r w:rsidRPr="007E4D9B">
        <w:rPr>
          <w:rFonts w:cstheme="majorHAnsi"/>
          <w:b/>
          <w:snapToGrid w:val="0"/>
          <w:color w:val="000000" w:themeColor="text1"/>
          <w:highlight w:val="yellow"/>
          <w:vertAlign w:val="superscript"/>
        </w:rPr>
        <w:t>h</w:t>
      </w:r>
      <w:r w:rsidR="00D2612F" w:rsidRPr="007E4D9B">
        <w:rPr>
          <w:rFonts w:cstheme="majorHAnsi"/>
          <w:b/>
          <w:snapToGrid w:val="0"/>
          <w:color w:val="000000" w:themeColor="text1"/>
          <w:highlight w:val="yellow"/>
        </w:rPr>
        <w:t xml:space="preserve"> </w:t>
      </w:r>
      <w:r w:rsidRPr="007E4D9B">
        <w:rPr>
          <w:rFonts w:cstheme="majorHAnsi"/>
          <w:b/>
          <w:snapToGrid w:val="0"/>
          <w:color w:val="000000" w:themeColor="text1"/>
          <w:highlight w:val="yellow"/>
        </w:rPr>
        <w:t>June</w:t>
      </w:r>
      <w:r w:rsidR="00D2612F" w:rsidRPr="007E4D9B">
        <w:rPr>
          <w:rFonts w:cstheme="majorHAnsi"/>
          <w:b/>
          <w:snapToGrid w:val="0"/>
          <w:color w:val="000000" w:themeColor="text1"/>
          <w:highlight w:val="yellow"/>
        </w:rPr>
        <w:t xml:space="preserve"> </w:t>
      </w:r>
      <w:r w:rsidR="004C0291" w:rsidRPr="007E4D9B">
        <w:rPr>
          <w:rFonts w:cstheme="majorHAnsi"/>
          <w:b/>
          <w:snapToGrid w:val="0"/>
          <w:color w:val="000000" w:themeColor="text1"/>
          <w:highlight w:val="yellow"/>
        </w:rPr>
        <w:t>201</w:t>
      </w:r>
      <w:r w:rsidRPr="007E4D9B">
        <w:rPr>
          <w:rFonts w:cstheme="majorHAnsi"/>
          <w:b/>
          <w:snapToGrid w:val="0"/>
          <w:color w:val="000000" w:themeColor="text1"/>
          <w:highlight w:val="yellow"/>
        </w:rPr>
        <w:t>7</w:t>
      </w:r>
      <w:r w:rsidR="00D2612F" w:rsidRPr="007E4D9B">
        <w:rPr>
          <w:rFonts w:cstheme="majorHAnsi"/>
          <w:snapToGrid w:val="0"/>
          <w:color w:val="000000" w:themeColor="text1"/>
          <w:highlight w:val="yellow"/>
        </w:rPr>
        <w:t xml:space="preserve"> at </w:t>
      </w:r>
      <w:r w:rsidR="00FB054D" w:rsidRPr="007E4D9B">
        <w:rPr>
          <w:rFonts w:cstheme="majorHAnsi"/>
          <w:snapToGrid w:val="0"/>
          <w:color w:val="000000" w:themeColor="text1"/>
          <w:highlight w:val="yellow"/>
        </w:rPr>
        <w:t xml:space="preserve">h. </w:t>
      </w:r>
      <w:r w:rsidR="008A6988" w:rsidRPr="007E4D9B">
        <w:rPr>
          <w:rFonts w:cstheme="majorHAnsi"/>
          <w:snapToGrid w:val="0"/>
          <w:color w:val="000000" w:themeColor="text1"/>
          <w:highlight w:val="yellow"/>
        </w:rPr>
        <w:t>24</w:t>
      </w:r>
      <w:r w:rsidR="00B965A2" w:rsidRPr="007E4D9B">
        <w:rPr>
          <w:rFonts w:cstheme="majorHAnsi"/>
          <w:snapToGrid w:val="0"/>
          <w:color w:val="000000" w:themeColor="text1"/>
          <w:highlight w:val="yellow"/>
        </w:rPr>
        <w:t>:00.</w:t>
      </w:r>
    </w:p>
    <w:p w:rsidR="00D2612F" w:rsidRPr="007E4D9B" w:rsidRDefault="00D2612F">
      <w:pPr>
        <w:autoSpaceDE w:val="0"/>
        <w:autoSpaceDN w:val="0"/>
        <w:adjustRightInd w:val="0"/>
        <w:rPr>
          <w:rFonts w:cstheme="majorHAnsi"/>
          <w:color w:val="000000" w:themeColor="text1"/>
        </w:rPr>
      </w:pP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lastRenderedPageBreak/>
        <w:t>Entries made by</w:t>
      </w:r>
      <w:r w:rsidR="008851E8" w:rsidRPr="007E4D9B">
        <w:rPr>
          <w:rFonts w:cstheme="majorHAnsi"/>
          <w:color w:val="000000" w:themeColor="text1"/>
        </w:rPr>
        <w:t xml:space="preserve"> email</w:t>
      </w:r>
      <w:r w:rsidR="00B16EEC" w:rsidRPr="007E4D9B">
        <w:rPr>
          <w:rFonts w:cstheme="majorHAnsi"/>
          <w:color w:val="000000" w:themeColor="text1"/>
        </w:rPr>
        <w:t xml:space="preserve"> </w:t>
      </w:r>
      <w:r w:rsidRPr="007E4D9B">
        <w:rPr>
          <w:rFonts w:cstheme="majorHAnsi"/>
          <w:color w:val="000000" w:themeColor="text1"/>
        </w:rPr>
        <w:t>or fax must be confirmed in writing before the closing of entries, providing the information requested on the official entry form and accompanied by the entry fees.</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Only complete and conforming to the pr</w:t>
      </w:r>
      <w:r w:rsidR="000769B2" w:rsidRPr="007E4D9B">
        <w:rPr>
          <w:rFonts w:cstheme="majorHAnsi"/>
          <w:color w:val="000000" w:themeColor="text1"/>
        </w:rPr>
        <w:t xml:space="preserve">escriptions of the Code and the </w:t>
      </w:r>
      <w:r w:rsidRPr="007E4D9B">
        <w:rPr>
          <w:rFonts w:cstheme="majorHAnsi"/>
          <w:color w:val="000000" w:themeColor="text1"/>
        </w:rPr>
        <w:t>N</w:t>
      </w:r>
      <w:r w:rsidR="00FB054D" w:rsidRPr="007E4D9B">
        <w:rPr>
          <w:rFonts w:cstheme="majorHAnsi"/>
          <w:color w:val="000000" w:themeColor="text1"/>
        </w:rPr>
        <w:t xml:space="preserve">ational </w:t>
      </w:r>
      <w:r w:rsidRPr="007E4D9B">
        <w:rPr>
          <w:rFonts w:cstheme="majorHAnsi"/>
          <w:color w:val="000000" w:themeColor="text1"/>
        </w:rPr>
        <w:t>S</w:t>
      </w:r>
      <w:r w:rsidR="00FB054D" w:rsidRPr="007E4D9B">
        <w:rPr>
          <w:rFonts w:cstheme="majorHAnsi"/>
          <w:color w:val="000000" w:themeColor="text1"/>
        </w:rPr>
        <w:t xml:space="preserve">porting </w:t>
      </w:r>
      <w:r w:rsidR="000769B2" w:rsidRPr="007E4D9B">
        <w:rPr>
          <w:rFonts w:cstheme="majorHAnsi"/>
          <w:color w:val="000000" w:themeColor="text1"/>
        </w:rPr>
        <w:t>R</w:t>
      </w:r>
      <w:r w:rsidR="00FB054D" w:rsidRPr="007E4D9B">
        <w:rPr>
          <w:rFonts w:cstheme="majorHAnsi"/>
          <w:color w:val="000000" w:themeColor="text1"/>
        </w:rPr>
        <w:t>egulation</w:t>
      </w:r>
      <w:r w:rsidRPr="007E4D9B">
        <w:rPr>
          <w:rFonts w:cstheme="majorHAnsi"/>
          <w:color w:val="000000" w:themeColor="text1"/>
        </w:rPr>
        <w:t xml:space="preserve"> entries will be accepted.  </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The organizer will</w:t>
      </w:r>
      <w:r w:rsidR="00933DE9" w:rsidRPr="007E4D9B">
        <w:rPr>
          <w:rFonts w:cstheme="majorHAnsi"/>
          <w:color w:val="000000" w:themeColor="text1"/>
        </w:rPr>
        <w:t xml:space="preserve"> hold a protocol of the entries</w:t>
      </w:r>
      <w:r w:rsidRPr="007E4D9B">
        <w:rPr>
          <w:rFonts w:cstheme="majorHAnsi"/>
          <w:color w:val="000000" w:themeColor="text1"/>
        </w:rPr>
        <w:t xml:space="preserve"> that will be given to the </w:t>
      </w:r>
      <w:r w:rsidR="00DE4028" w:rsidRPr="007E4D9B">
        <w:rPr>
          <w:rFonts w:cstheme="majorHAnsi"/>
          <w:color w:val="000000" w:themeColor="text1"/>
        </w:rPr>
        <w:t>Chairman of the Stewards</w:t>
      </w:r>
      <w:r w:rsidRPr="007E4D9B">
        <w:rPr>
          <w:rFonts w:cstheme="majorHAnsi"/>
          <w:color w:val="000000" w:themeColor="text1"/>
        </w:rPr>
        <w:t xml:space="preserve"> and sent with the final documentation of the event.  </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 xml:space="preserve">With the entry the competitor:  </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 xml:space="preserve">- declares to know the provisions of the Code and its Appendixes, of the </w:t>
      </w:r>
      <w:r w:rsidR="000769B2" w:rsidRPr="007E4D9B">
        <w:rPr>
          <w:rFonts w:cstheme="majorHAnsi"/>
          <w:color w:val="000000" w:themeColor="text1"/>
        </w:rPr>
        <w:t>National Sporting Regulations (</w:t>
      </w:r>
      <w:r w:rsidRPr="007E4D9B">
        <w:rPr>
          <w:rFonts w:cstheme="majorHAnsi"/>
          <w:color w:val="000000" w:themeColor="text1"/>
        </w:rPr>
        <w:t>NS</w:t>
      </w:r>
      <w:r w:rsidR="000769B2" w:rsidRPr="007E4D9B">
        <w:rPr>
          <w:rFonts w:cstheme="majorHAnsi"/>
          <w:color w:val="000000" w:themeColor="text1"/>
        </w:rPr>
        <w:t>R) and its Supplementary Norms (</w:t>
      </w:r>
      <w:r w:rsidRPr="007E4D9B">
        <w:rPr>
          <w:rFonts w:cstheme="majorHAnsi"/>
          <w:color w:val="000000" w:themeColor="text1"/>
        </w:rPr>
        <w:t>S</w:t>
      </w:r>
      <w:r w:rsidR="000769B2" w:rsidRPr="007E4D9B">
        <w:rPr>
          <w:rFonts w:cstheme="majorHAnsi"/>
          <w:color w:val="000000" w:themeColor="text1"/>
        </w:rPr>
        <w:t>N</w:t>
      </w:r>
      <w:r w:rsidRPr="007E4D9B">
        <w:rPr>
          <w:rFonts w:cstheme="majorHAnsi"/>
          <w:color w:val="000000" w:themeColor="text1"/>
        </w:rPr>
        <w:t xml:space="preserve">) and the present Supplementary Regulations, committing himself to respect and to have them respected   </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 xml:space="preserve">- recognises the </w:t>
      </w:r>
      <w:r w:rsidR="00DE4028" w:rsidRPr="007E4D9B">
        <w:rPr>
          <w:rFonts w:cstheme="majorHAnsi"/>
          <w:color w:val="000000" w:themeColor="text1"/>
        </w:rPr>
        <w:t>A</w:t>
      </w:r>
      <w:r w:rsidR="00B965A2" w:rsidRPr="007E4D9B">
        <w:rPr>
          <w:rFonts w:cstheme="majorHAnsi"/>
          <w:color w:val="000000" w:themeColor="text1"/>
        </w:rPr>
        <w:t>CA</w:t>
      </w:r>
      <w:r w:rsidRPr="007E4D9B">
        <w:rPr>
          <w:rFonts w:cstheme="majorHAnsi"/>
          <w:color w:val="000000" w:themeColor="text1"/>
        </w:rPr>
        <w:t xml:space="preserve"> as the only competent jurisdiction, except for the right of Appeal as foreseen in the Code and in the </w:t>
      </w:r>
      <w:r w:rsidR="000769B2" w:rsidRPr="007E4D9B">
        <w:rPr>
          <w:rFonts w:cstheme="majorHAnsi"/>
          <w:color w:val="000000" w:themeColor="text1"/>
        </w:rPr>
        <w:t xml:space="preserve">National </w:t>
      </w:r>
      <w:r w:rsidR="00260889" w:rsidRPr="007E4D9B">
        <w:rPr>
          <w:rFonts w:cstheme="majorHAnsi"/>
          <w:color w:val="000000" w:themeColor="text1"/>
        </w:rPr>
        <w:t>Sporting Regulations (</w:t>
      </w:r>
      <w:r w:rsidRPr="007E4D9B">
        <w:rPr>
          <w:rFonts w:cstheme="majorHAnsi"/>
          <w:color w:val="000000" w:themeColor="text1"/>
        </w:rPr>
        <w:t>NS</w:t>
      </w:r>
      <w:r w:rsidR="00260889" w:rsidRPr="007E4D9B">
        <w:rPr>
          <w:rFonts w:cstheme="majorHAnsi"/>
          <w:color w:val="000000" w:themeColor="text1"/>
        </w:rPr>
        <w:t>R</w:t>
      </w:r>
      <w:r w:rsidRPr="007E4D9B">
        <w:rPr>
          <w:rFonts w:cstheme="majorHAnsi"/>
          <w:color w:val="000000" w:themeColor="text1"/>
        </w:rPr>
        <w:t xml:space="preserve">); renounces, consequently, to take legal steps in other jurisdiction for consequent facts resulting from the organisation and from the conduction of the competition;  </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 xml:space="preserve">- considers </w:t>
      </w:r>
      <w:r w:rsidR="00B965A2" w:rsidRPr="007E4D9B">
        <w:rPr>
          <w:rFonts w:cstheme="majorHAnsi"/>
          <w:color w:val="000000" w:themeColor="text1"/>
        </w:rPr>
        <w:t>ACA,</w:t>
      </w:r>
      <w:r w:rsidRPr="007E4D9B">
        <w:rPr>
          <w:rFonts w:cstheme="majorHAnsi"/>
          <w:color w:val="000000" w:themeColor="text1"/>
        </w:rPr>
        <w:t xml:space="preserve"> the Organisers, all the Officials relieved from all third parts faults for damages suffered by the competitor himself, his drivers, employees or goods.  </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w:t>
      </w: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6.2 </w:t>
      </w:r>
      <w:r w:rsidRPr="007E4D9B">
        <w:rPr>
          <w:rFonts w:cstheme="majorHAnsi"/>
          <w:color w:val="000000" w:themeColor="text1"/>
        </w:rPr>
        <w:t xml:space="preserve">The maximum number of entries admitted (included Historical Cars and E3) is </w:t>
      </w:r>
      <w:r w:rsidR="00FB054D" w:rsidRPr="007E4D9B">
        <w:rPr>
          <w:rFonts w:cstheme="majorHAnsi"/>
          <w:b/>
          <w:color w:val="000000" w:themeColor="text1"/>
        </w:rPr>
        <w:t>50</w:t>
      </w:r>
      <w:r w:rsidRPr="007E4D9B">
        <w:rPr>
          <w:rFonts w:cstheme="majorHAnsi"/>
          <w:color w:val="000000" w:themeColor="text1"/>
        </w:rPr>
        <w:t>.</w:t>
      </w:r>
      <w:r w:rsidR="0063451A" w:rsidRPr="007E4D9B">
        <w:rPr>
          <w:rFonts w:cstheme="majorHAnsi"/>
          <w:color w:val="000000" w:themeColor="text1"/>
        </w:rPr>
        <w:t xml:space="preserve"> </w:t>
      </w:r>
    </w:p>
    <w:p w:rsidR="00B16EEC" w:rsidRPr="007E4D9B" w:rsidRDefault="00B16EEC">
      <w:pPr>
        <w:autoSpaceDE w:val="0"/>
        <w:autoSpaceDN w:val="0"/>
        <w:adjustRightInd w:val="0"/>
        <w:rPr>
          <w:rFonts w:cstheme="majorHAnsi"/>
          <w:color w:val="000000" w:themeColor="text1"/>
        </w:rPr>
      </w:pPr>
    </w:p>
    <w:p w:rsidR="0063451A" w:rsidRPr="007E4D9B" w:rsidRDefault="0063451A">
      <w:pPr>
        <w:autoSpaceDE w:val="0"/>
        <w:autoSpaceDN w:val="0"/>
        <w:adjustRightInd w:val="0"/>
        <w:rPr>
          <w:rFonts w:cstheme="majorHAnsi"/>
          <w:i/>
          <w:color w:val="000000" w:themeColor="text1"/>
        </w:rPr>
      </w:pPr>
      <w:r w:rsidRPr="007E4D9B">
        <w:rPr>
          <w:rFonts w:cstheme="majorHAnsi"/>
          <w:b/>
          <w:i/>
          <w:color w:val="000000" w:themeColor="text1"/>
        </w:rPr>
        <w:t>6.2.1</w:t>
      </w:r>
      <w:r w:rsidRPr="007E4D9B">
        <w:rPr>
          <w:rFonts w:cstheme="majorHAnsi"/>
          <w:i/>
          <w:color w:val="000000" w:themeColor="text1"/>
        </w:rPr>
        <w:t xml:space="preserve"> </w:t>
      </w:r>
      <w:r w:rsidR="00F37C11" w:rsidRPr="007E4D9B">
        <w:rPr>
          <w:rFonts w:cstheme="majorHAnsi"/>
          <w:i/>
          <w:color w:val="000000" w:themeColor="text1"/>
        </w:rPr>
        <w:t xml:space="preserve">Stated the maximum number of </w:t>
      </w:r>
      <w:r w:rsidR="00FB054D" w:rsidRPr="007E4D9B">
        <w:rPr>
          <w:rFonts w:cstheme="majorHAnsi"/>
          <w:i/>
          <w:color w:val="000000" w:themeColor="text1"/>
        </w:rPr>
        <w:t>5</w:t>
      </w:r>
      <w:r w:rsidR="00F37C11" w:rsidRPr="007E4D9B">
        <w:rPr>
          <w:rFonts w:cstheme="majorHAnsi"/>
          <w:i/>
          <w:color w:val="000000" w:themeColor="text1"/>
        </w:rPr>
        <w:t xml:space="preserve">0 entries, for what concerns historic cars it will be given priority </w:t>
      </w:r>
      <w:r w:rsidR="001A7D3D" w:rsidRPr="007E4D9B">
        <w:rPr>
          <w:rFonts w:cstheme="majorHAnsi"/>
          <w:i/>
          <w:color w:val="000000" w:themeColor="text1"/>
        </w:rPr>
        <w:t>to forei</w:t>
      </w:r>
      <w:r w:rsidR="00260889" w:rsidRPr="007E4D9B">
        <w:rPr>
          <w:rFonts w:cstheme="majorHAnsi"/>
          <w:i/>
          <w:color w:val="000000" w:themeColor="text1"/>
        </w:rPr>
        <w:t>g</w:t>
      </w:r>
      <w:r w:rsidR="001A7D3D" w:rsidRPr="007E4D9B">
        <w:rPr>
          <w:rFonts w:cstheme="majorHAnsi"/>
          <w:i/>
          <w:color w:val="000000" w:themeColor="text1"/>
        </w:rPr>
        <w:t>n competitors taking part to CEZ</w:t>
      </w:r>
      <w:r w:rsidR="00DE4028" w:rsidRPr="007E4D9B">
        <w:rPr>
          <w:rFonts w:cstheme="majorHAnsi"/>
          <w:i/>
          <w:color w:val="000000" w:themeColor="text1"/>
        </w:rPr>
        <w:t xml:space="preserve"> and with a maximum number of </w:t>
      </w:r>
      <w:r w:rsidR="008A6988" w:rsidRPr="007E4D9B">
        <w:rPr>
          <w:rFonts w:cstheme="majorHAnsi"/>
          <w:i/>
          <w:color w:val="000000" w:themeColor="text1"/>
        </w:rPr>
        <w:t>2</w:t>
      </w:r>
      <w:r w:rsidR="00B965A2" w:rsidRPr="007E4D9B">
        <w:rPr>
          <w:rFonts w:cstheme="majorHAnsi"/>
          <w:i/>
          <w:color w:val="000000" w:themeColor="text1"/>
        </w:rPr>
        <w:t>0</w:t>
      </w:r>
      <w:r w:rsidR="001A7D3D" w:rsidRPr="007E4D9B">
        <w:rPr>
          <w:rFonts w:cstheme="majorHAnsi"/>
          <w:i/>
          <w:color w:val="000000" w:themeColor="text1"/>
        </w:rPr>
        <w:t xml:space="preserve"> </w:t>
      </w:r>
      <w:r w:rsidR="00B965A2" w:rsidRPr="007E4D9B">
        <w:rPr>
          <w:rFonts w:cstheme="majorHAnsi"/>
          <w:i/>
          <w:color w:val="000000" w:themeColor="text1"/>
        </w:rPr>
        <w:t>ACA</w:t>
      </w:r>
      <w:r w:rsidR="001A7D3D" w:rsidRPr="007E4D9B">
        <w:rPr>
          <w:rFonts w:cstheme="majorHAnsi"/>
          <w:i/>
          <w:color w:val="000000" w:themeColor="text1"/>
        </w:rPr>
        <w:t xml:space="preserve"> license holders</w:t>
      </w:r>
      <w:r w:rsidRPr="007E4D9B">
        <w:rPr>
          <w:rFonts w:cstheme="majorHAnsi"/>
          <w:i/>
          <w:color w:val="000000" w:themeColor="text1"/>
        </w:rPr>
        <w:t>.</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w:t>
      </w: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6.3 </w:t>
      </w:r>
      <w:r w:rsidRPr="007E4D9B">
        <w:rPr>
          <w:rFonts w:cstheme="majorHAnsi"/>
          <w:color w:val="000000" w:themeColor="text1"/>
        </w:rPr>
        <w:t>There may be a change of vehicle after the closing of entries and up to the completion of the checks on the competitor concerned, provided that the new vehicle belongs to the same Group and the same cylinder capacity class (Article 3.2) as the vehicle being replaced.</w:t>
      </w:r>
    </w:p>
    <w:p w:rsidR="00D2612F" w:rsidRPr="007E4D9B" w:rsidRDefault="00D2612F">
      <w:pPr>
        <w:autoSpaceDE w:val="0"/>
        <w:autoSpaceDN w:val="0"/>
        <w:adjustRightInd w:val="0"/>
        <w:rPr>
          <w:rFonts w:cstheme="majorHAnsi"/>
          <w:color w:val="000000" w:themeColor="text1"/>
        </w:rPr>
      </w:pPr>
    </w:p>
    <w:p w:rsidR="00D2612F" w:rsidRPr="007E4D9B" w:rsidRDefault="00D2612F" w:rsidP="00FD57C1">
      <w:pPr>
        <w:autoSpaceDE w:val="0"/>
        <w:autoSpaceDN w:val="0"/>
        <w:adjustRightInd w:val="0"/>
        <w:jc w:val="both"/>
        <w:rPr>
          <w:rFonts w:cstheme="majorHAnsi"/>
          <w:color w:val="000000" w:themeColor="text1"/>
        </w:rPr>
      </w:pPr>
      <w:r w:rsidRPr="007E4D9B">
        <w:rPr>
          <w:rFonts w:cstheme="majorHAnsi"/>
          <w:b/>
          <w:color w:val="000000" w:themeColor="text1"/>
        </w:rPr>
        <w:t xml:space="preserve">6.4 </w:t>
      </w:r>
      <w:r w:rsidRPr="007E4D9B">
        <w:rPr>
          <w:rFonts w:cstheme="majorHAnsi"/>
          <w:color w:val="000000" w:themeColor="text1"/>
        </w:rPr>
        <w:t xml:space="preserve">No change of competitor may take place after the closing of entries. Changes of driver are authorised in accordance with Article 121 of the </w:t>
      </w:r>
      <w:r w:rsidR="00FD57C1" w:rsidRPr="007E4D9B">
        <w:rPr>
          <w:rFonts w:cstheme="majorHAnsi"/>
          <w:color w:val="000000" w:themeColor="text1"/>
        </w:rPr>
        <w:t>Code</w:t>
      </w:r>
      <w:r w:rsidRPr="007E4D9B">
        <w:rPr>
          <w:rFonts w:cstheme="majorHAnsi"/>
          <w:color w:val="000000" w:themeColor="text1"/>
        </w:rPr>
        <w:t>. The replacement driver, who must hold a valid licence or licences as well as authorisation from his ASN, must be named before the administrative checks are carried out for the vehicle concerned.</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6.5 </w:t>
      </w:r>
      <w:r w:rsidRPr="007E4D9B">
        <w:rPr>
          <w:rFonts w:cstheme="majorHAnsi"/>
          <w:color w:val="000000" w:themeColor="text1"/>
        </w:rPr>
        <w:t xml:space="preserve">Double starts (1 driver for 2 vehicles or 1 vehicle for 2 drivers) are not authorised. </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6.6 </w:t>
      </w:r>
      <w:r w:rsidRPr="007E4D9B">
        <w:rPr>
          <w:rFonts w:cstheme="majorHAnsi"/>
          <w:color w:val="000000" w:themeColor="text1"/>
        </w:rPr>
        <w:t xml:space="preserve">The entry fees shall be as follows:  </w:t>
      </w:r>
    </w:p>
    <w:p w:rsidR="00B16EEC" w:rsidRPr="007E4D9B" w:rsidRDefault="00B16EEC">
      <w:pPr>
        <w:autoSpaceDE w:val="0"/>
        <w:autoSpaceDN w:val="0"/>
        <w:adjustRightInd w:val="0"/>
        <w:rPr>
          <w:rFonts w:cstheme="majorHAnsi"/>
          <w:b/>
          <w:color w:val="000000" w:themeColor="text1"/>
        </w:rPr>
      </w:pPr>
    </w:p>
    <w:p w:rsidR="00800291" w:rsidRPr="007E4D9B" w:rsidRDefault="00800291">
      <w:pPr>
        <w:autoSpaceDE w:val="0"/>
        <w:autoSpaceDN w:val="0"/>
        <w:adjustRightInd w:val="0"/>
        <w:rPr>
          <w:rFonts w:cstheme="majorHAnsi"/>
          <w:b/>
          <w:color w:val="000000" w:themeColor="text1"/>
        </w:rPr>
      </w:pPr>
      <w:r w:rsidRPr="007E4D9B">
        <w:rPr>
          <w:rFonts w:cstheme="majorHAnsi"/>
          <w:b/>
          <w:color w:val="000000" w:themeColor="text1"/>
        </w:rPr>
        <w:t xml:space="preserve">€  50  </w:t>
      </w:r>
      <w:r w:rsidRPr="007E4D9B">
        <w:rPr>
          <w:rFonts w:cstheme="majorHAnsi"/>
          <w:b/>
          <w:color w:val="000000" w:themeColor="text1"/>
        </w:rPr>
        <w:tab/>
        <w:t>- for all Groups and Categories</w:t>
      </w:r>
    </w:p>
    <w:p w:rsidR="00800291" w:rsidRPr="007E4D9B" w:rsidRDefault="00800291">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Without the organiser's optional advertising (Article 8.3.2): the double of the aforementioned amount must be paid.  </w:t>
      </w:r>
    </w:p>
    <w:p w:rsidR="009D6BC3" w:rsidRPr="007E4D9B" w:rsidRDefault="009D6BC3">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The entries fees have to be paid as follows: </w:t>
      </w:r>
    </w:p>
    <w:p w:rsidR="00D2612F" w:rsidRPr="007E4D9B" w:rsidRDefault="00D2612F">
      <w:pPr>
        <w:autoSpaceDE w:val="0"/>
        <w:autoSpaceDN w:val="0"/>
        <w:adjustRightInd w:val="0"/>
        <w:rPr>
          <w:rFonts w:cstheme="majorHAnsi"/>
          <w:color w:val="000000" w:themeColor="text1"/>
        </w:rPr>
      </w:pPr>
    </w:p>
    <w:p w:rsidR="00D265C6" w:rsidRPr="007E4D9B" w:rsidRDefault="005D4380" w:rsidP="005D4380">
      <w:pPr>
        <w:pStyle w:val="Kokaefaqes"/>
        <w:numPr>
          <w:ilvl w:val="0"/>
          <w:numId w:val="2"/>
        </w:numPr>
        <w:tabs>
          <w:tab w:val="clear" w:pos="4819"/>
          <w:tab w:val="clear" w:pos="9638"/>
        </w:tabs>
        <w:rPr>
          <w:rFonts w:cstheme="majorHAnsi"/>
          <w:b/>
          <w:snapToGrid w:val="0"/>
          <w:color w:val="000000" w:themeColor="text1"/>
          <w:highlight w:val="yellow"/>
        </w:rPr>
      </w:pPr>
      <w:r w:rsidRPr="007E4D9B">
        <w:rPr>
          <w:rFonts w:cstheme="majorHAnsi"/>
          <w:b/>
          <w:snapToGrid w:val="0"/>
          <w:color w:val="000000" w:themeColor="text1"/>
          <w:highlight w:val="yellow"/>
        </w:rPr>
        <w:t xml:space="preserve">By bank </w:t>
      </w:r>
      <w:r w:rsidR="00D2612F" w:rsidRPr="007E4D9B">
        <w:rPr>
          <w:rFonts w:cstheme="majorHAnsi"/>
          <w:b/>
          <w:snapToGrid w:val="0"/>
          <w:color w:val="000000" w:themeColor="text1"/>
          <w:highlight w:val="yellow"/>
        </w:rPr>
        <w:t>transfer at</w:t>
      </w:r>
      <w:r w:rsidR="00D265C6" w:rsidRPr="007E4D9B">
        <w:rPr>
          <w:rFonts w:cstheme="majorHAnsi"/>
          <w:b/>
          <w:snapToGrid w:val="0"/>
          <w:color w:val="000000" w:themeColor="text1"/>
          <w:highlight w:val="yellow"/>
        </w:rPr>
        <w:t>:</w:t>
      </w:r>
      <w:r w:rsidR="00D2612F" w:rsidRPr="007E4D9B">
        <w:rPr>
          <w:rFonts w:cstheme="majorHAnsi"/>
          <w:b/>
          <w:snapToGrid w:val="0"/>
          <w:color w:val="000000" w:themeColor="text1"/>
          <w:highlight w:val="yellow"/>
        </w:rPr>
        <w:t xml:space="preserve"> </w:t>
      </w:r>
    </w:p>
    <w:p w:rsidR="00D265C6" w:rsidRPr="007E4D9B" w:rsidRDefault="00D265C6" w:rsidP="00D265C6">
      <w:pPr>
        <w:pStyle w:val="Kokaefaqes"/>
        <w:tabs>
          <w:tab w:val="clear" w:pos="4819"/>
          <w:tab w:val="clear" w:pos="9638"/>
        </w:tabs>
        <w:ind w:left="360"/>
        <w:rPr>
          <w:rFonts w:cstheme="majorHAnsi"/>
          <w:b/>
          <w:snapToGrid w:val="0"/>
          <w:color w:val="000000" w:themeColor="text1"/>
          <w:highlight w:val="yellow"/>
        </w:rPr>
      </w:pPr>
    </w:p>
    <w:p w:rsidR="00D2612F" w:rsidRPr="007E4D9B" w:rsidRDefault="00D265C6" w:rsidP="00D265C6">
      <w:pPr>
        <w:pStyle w:val="Kokaefaqes"/>
        <w:tabs>
          <w:tab w:val="clear" w:pos="4819"/>
          <w:tab w:val="clear" w:pos="9638"/>
        </w:tabs>
        <w:ind w:left="360"/>
        <w:rPr>
          <w:rFonts w:cstheme="majorHAnsi"/>
          <w:b/>
          <w:snapToGrid w:val="0"/>
          <w:color w:val="000000" w:themeColor="text1"/>
          <w:highlight w:val="yellow"/>
        </w:rPr>
      </w:pPr>
      <w:r w:rsidRPr="007E4D9B">
        <w:rPr>
          <w:rFonts w:cstheme="majorHAnsi"/>
          <w:b/>
          <w:snapToGrid w:val="0"/>
          <w:color w:val="000000" w:themeColor="text1"/>
          <w:highlight w:val="yellow"/>
        </w:rPr>
        <w:t xml:space="preserve">UNION BANK </w:t>
      </w:r>
      <w:r w:rsidR="00D2612F" w:rsidRPr="007E4D9B">
        <w:rPr>
          <w:rFonts w:cstheme="majorHAnsi"/>
          <w:b/>
          <w:snapToGrid w:val="0"/>
          <w:color w:val="000000" w:themeColor="text1"/>
          <w:highlight w:val="yellow"/>
        </w:rPr>
        <w:t xml:space="preserve">– </w:t>
      </w:r>
      <w:r w:rsidRPr="007E4D9B">
        <w:rPr>
          <w:rFonts w:cstheme="majorHAnsi"/>
          <w:b/>
          <w:snapToGrid w:val="0"/>
          <w:color w:val="000000" w:themeColor="text1"/>
          <w:highlight w:val="yellow"/>
        </w:rPr>
        <w:t>Address: Blv. “Zogu I”, përballë Stacionit të Trenit, Tiranë:</w:t>
      </w:r>
    </w:p>
    <w:p w:rsidR="00D265C6" w:rsidRPr="007E4D9B" w:rsidRDefault="00D265C6">
      <w:pPr>
        <w:autoSpaceDE w:val="0"/>
        <w:autoSpaceDN w:val="0"/>
        <w:adjustRightInd w:val="0"/>
        <w:rPr>
          <w:rFonts w:cstheme="majorHAnsi"/>
          <w:b/>
          <w:snapToGrid w:val="0"/>
          <w:color w:val="000000" w:themeColor="text1"/>
          <w:highlight w:val="yellow"/>
        </w:rPr>
      </w:pPr>
    </w:p>
    <w:p w:rsidR="00D2612F" w:rsidRPr="007E4D9B" w:rsidRDefault="00D2612F" w:rsidP="00D265C6">
      <w:pPr>
        <w:autoSpaceDE w:val="0"/>
        <w:autoSpaceDN w:val="0"/>
        <w:adjustRightInd w:val="0"/>
        <w:ind w:firstLine="360"/>
        <w:rPr>
          <w:rFonts w:cstheme="majorHAnsi"/>
          <w:b/>
          <w:snapToGrid w:val="0"/>
          <w:color w:val="000000" w:themeColor="text1"/>
        </w:rPr>
      </w:pPr>
      <w:r w:rsidRPr="007E4D9B">
        <w:rPr>
          <w:rFonts w:cstheme="majorHAnsi"/>
          <w:b/>
          <w:snapToGrid w:val="0"/>
          <w:color w:val="000000" w:themeColor="text1"/>
          <w:highlight w:val="yellow"/>
        </w:rPr>
        <w:t xml:space="preserve">IBAN Code: </w:t>
      </w:r>
      <w:r w:rsidR="00D265C6" w:rsidRPr="007E4D9B">
        <w:rPr>
          <w:rFonts w:cstheme="majorHAnsi"/>
          <w:b/>
          <w:snapToGrid w:val="0"/>
          <w:color w:val="000000" w:themeColor="text1"/>
          <w:highlight w:val="yellow"/>
        </w:rPr>
        <w:t>AL73214111060111109525020127</w:t>
      </w:r>
    </w:p>
    <w:p w:rsidR="00800291" w:rsidRPr="007E4D9B" w:rsidRDefault="00800291" w:rsidP="00D265C6">
      <w:pPr>
        <w:autoSpaceDE w:val="0"/>
        <w:autoSpaceDN w:val="0"/>
        <w:adjustRightInd w:val="0"/>
        <w:ind w:firstLine="360"/>
        <w:rPr>
          <w:rFonts w:cstheme="majorHAnsi"/>
          <w:b/>
          <w:snapToGrid w:val="0"/>
          <w:color w:val="000000" w:themeColor="text1"/>
        </w:rPr>
      </w:pPr>
    </w:p>
    <w:p w:rsidR="00800291" w:rsidRPr="007E4D9B" w:rsidRDefault="00800291" w:rsidP="00D265C6">
      <w:pPr>
        <w:autoSpaceDE w:val="0"/>
        <w:autoSpaceDN w:val="0"/>
        <w:adjustRightInd w:val="0"/>
        <w:ind w:firstLine="360"/>
        <w:rPr>
          <w:rFonts w:cstheme="majorHAnsi"/>
          <w:b/>
          <w:snapToGrid w:val="0"/>
          <w:color w:val="000000" w:themeColor="text1"/>
        </w:rPr>
      </w:pPr>
      <w:r w:rsidRPr="007E4D9B">
        <w:rPr>
          <w:rFonts w:cstheme="majorHAnsi"/>
          <w:b/>
          <w:snapToGrid w:val="0"/>
          <w:color w:val="000000" w:themeColor="text1"/>
          <w:highlight w:val="yellow"/>
        </w:rPr>
        <w:t xml:space="preserve">BIC/SWIFT: </w:t>
      </w:r>
      <w:r w:rsidRPr="007E4D9B">
        <w:rPr>
          <w:rFonts w:cstheme="majorHAnsi"/>
          <w:b/>
          <w:snapToGrid w:val="0"/>
          <w:color w:val="000000" w:themeColor="text1"/>
          <w:highlight w:val="yellow"/>
          <w:lang w:val="en-US"/>
        </w:rPr>
        <w:t>UNALALTR</w:t>
      </w:r>
    </w:p>
    <w:p w:rsidR="00D265C6" w:rsidRPr="007E4D9B" w:rsidRDefault="00D265C6" w:rsidP="00D265C6">
      <w:pPr>
        <w:autoSpaceDE w:val="0"/>
        <w:autoSpaceDN w:val="0"/>
        <w:adjustRightInd w:val="0"/>
        <w:ind w:firstLine="360"/>
        <w:rPr>
          <w:rFonts w:cstheme="majorHAnsi"/>
          <w:b/>
          <w:snapToGrid w:val="0"/>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 xml:space="preserve">6.7 An entry shall only be accepted if it is </w:t>
      </w:r>
      <w:r w:rsidR="00D558BF" w:rsidRPr="007E4D9B">
        <w:rPr>
          <w:rFonts w:cstheme="majorHAnsi"/>
          <w:b/>
          <w:color w:val="000000" w:themeColor="text1"/>
          <w:u w:val="single"/>
        </w:rPr>
        <w:t>completed by the entry fee</w:t>
      </w:r>
      <w:r w:rsidRPr="007E4D9B">
        <w:rPr>
          <w:rFonts w:cstheme="majorHAnsi"/>
          <w:b/>
          <w:color w:val="000000" w:themeColor="text1"/>
          <w:u w:val="single"/>
        </w:rPr>
        <w:t xml:space="preserve"> and received by the deadline set in Article 6.1.</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6.8</w:t>
      </w:r>
      <w:r w:rsidRPr="007E4D9B">
        <w:rPr>
          <w:rFonts w:cstheme="majorHAnsi"/>
          <w:color w:val="000000" w:themeColor="text1"/>
        </w:rPr>
        <w:t xml:space="preserve"> In all cases, the entry fees include the competitor’s and driver’s Civil Liability insurance premium, as well as the</w:t>
      </w:r>
      <w:r w:rsidR="0033000B" w:rsidRPr="007E4D9B">
        <w:rPr>
          <w:rFonts w:cstheme="majorHAnsi"/>
          <w:color w:val="000000" w:themeColor="text1"/>
        </w:rPr>
        <w:t xml:space="preserve"> </w:t>
      </w:r>
      <w:r w:rsidRPr="007E4D9B">
        <w:rPr>
          <w:rFonts w:cstheme="majorHAnsi"/>
          <w:color w:val="000000" w:themeColor="text1"/>
        </w:rPr>
        <w:t>necessary start numbers.</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6.9 </w:t>
      </w:r>
      <w:r w:rsidRPr="007E4D9B">
        <w:rPr>
          <w:rFonts w:cstheme="majorHAnsi"/>
          <w:color w:val="000000" w:themeColor="text1"/>
        </w:rPr>
        <w:t>The entry fees shall be refunded in full if the entry is not accepted or the event is cancelled.</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In case of entry withdraw, the fee:</w:t>
      </w:r>
    </w:p>
    <w:p w:rsidR="00D2612F" w:rsidRPr="007E4D9B" w:rsidRDefault="00D2612F" w:rsidP="00D2612F">
      <w:pPr>
        <w:numPr>
          <w:ilvl w:val="0"/>
          <w:numId w:val="3"/>
        </w:numPr>
        <w:autoSpaceDE w:val="0"/>
        <w:autoSpaceDN w:val="0"/>
        <w:adjustRightInd w:val="0"/>
        <w:rPr>
          <w:rFonts w:cstheme="majorHAnsi"/>
          <w:color w:val="000000" w:themeColor="text1"/>
        </w:rPr>
      </w:pPr>
      <w:r w:rsidRPr="007E4D9B">
        <w:rPr>
          <w:rFonts w:cstheme="majorHAnsi"/>
          <w:color w:val="000000" w:themeColor="text1"/>
        </w:rPr>
        <w:t>the 50% shall be returned, if the withdraw arrives before the closing date for entries;</w:t>
      </w:r>
    </w:p>
    <w:p w:rsidR="00D2612F" w:rsidRPr="007E4D9B" w:rsidRDefault="00D2612F" w:rsidP="00D2612F">
      <w:pPr>
        <w:numPr>
          <w:ilvl w:val="0"/>
          <w:numId w:val="3"/>
        </w:numPr>
        <w:autoSpaceDE w:val="0"/>
        <w:autoSpaceDN w:val="0"/>
        <w:adjustRightInd w:val="0"/>
        <w:rPr>
          <w:rFonts w:cstheme="majorHAnsi"/>
          <w:color w:val="000000" w:themeColor="text1"/>
        </w:rPr>
      </w:pPr>
      <w:r w:rsidRPr="007E4D9B">
        <w:rPr>
          <w:rFonts w:cstheme="majorHAnsi"/>
          <w:color w:val="000000" w:themeColor="text1"/>
        </w:rPr>
        <w:t>shall not be returned, if the withdraw arrives after the closing date for entries.</w:t>
      </w:r>
    </w:p>
    <w:p w:rsidR="00D2612F" w:rsidRPr="007E4D9B" w:rsidRDefault="00D2612F" w:rsidP="00D2612F">
      <w:pPr>
        <w:autoSpaceDE w:val="0"/>
        <w:autoSpaceDN w:val="0"/>
        <w:adjustRightInd w:val="0"/>
        <w:rPr>
          <w:rFonts w:cstheme="majorHAnsi"/>
          <w:color w:val="000000" w:themeColor="text1"/>
        </w:rPr>
      </w:pPr>
      <w:r w:rsidRPr="007E4D9B">
        <w:rPr>
          <w:rFonts w:cstheme="majorHAnsi"/>
          <w:color w:val="000000" w:themeColor="text1"/>
        </w:rPr>
        <w:t>The following dispositions should also be applied:</w:t>
      </w:r>
    </w:p>
    <w:p w:rsidR="00D2612F" w:rsidRPr="007E4D9B" w:rsidRDefault="00D2612F" w:rsidP="00D2612F">
      <w:pPr>
        <w:numPr>
          <w:ilvl w:val="0"/>
          <w:numId w:val="4"/>
        </w:numPr>
        <w:autoSpaceDE w:val="0"/>
        <w:autoSpaceDN w:val="0"/>
        <w:adjustRightInd w:val="0"/>
        <w:jc w:val="both"/>
        <w:rPr>
          <w:rFonts w:cstheme="majorHAnsi"/>
          <w:color w:val="000000" w:themeColor="text1"/>
        </w:rPr>
      </w:pPr>
      <w:r w:rsidRPr="007E4D9B">
        <w:rPr>
          <w:rFonts w:cstheme="majorHAnsi"/>
          <w:color w:val="000000" w:themeColor="text1"/>
        </w:rPr>
        <w:t>In case of interruption of the event during the race heats due to reasons not attributable to the Organiser (ex. accident, landslide, fire, etc.), the entry fee won’t be returned;</w:t>
      </w:r>
    </w:p>
    <w:p w:rsidR="00D2612F" w:rsidRPr="007E4D9B" w:rsidRDefault="00D2612F" w:rsidP="00D2612F">
      <w:pPr>
        <w:numPr>
          <w:ilvl w:val="0"/>
          <w:numId w:val="4"/>
        </w:numPr>
        <w:autoSpaceDE w:val="0"/>
        <w:autoSpaceDN w:val="0"/>
        <w:adjustRightInd w:val="0"/>
        <w:jc w:val="both"/>
        <w:rPr>
          <w:rFonts w:cstheme="majorHAnsi"/>
          <w:color w:val="000000" w:themeColor="text1"/>
        </w:rPr>
      </w:pPr>
      <w:r w:rsidRPr="007E4D9B">
        <w:rPr>
          <w:rFonts w:cstheme="majorHAnsi"/>
          <w:color w:val="000000" w:themeColor="text1"/>
        </w:rPr>
        <w:t>In case of interruption of the event during the official practice heats due to reasons not attributable to the Organiser (ex. accident, landslide, fire, etc.), the 40% of the entry fee will be returned.</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In b) cases, the eventual contribution to the final prize money is due in the measure of 60% of the normal amount; in a) cases in the measure of 100%.</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lastRenderedPageBreak/>
        <w:t>The return of the entry fee shall be done within 15 day after the event.</w:t>
      </w:r>
    </w:p>
    <w:p w:rsidR="00D2612F" w:rsidRPr="007E4D9B" w:rsidRDefault="00D2612F">
      <w:pPr>
        <w:autoSpaceDE w:val="0"/>
        <w:autoSpaceDN w:val="0"/>
        <w:adjustRightInd w:val="0"/>
        <w:rPr>
          <w:rFonts w:cstheme="majorHAnsi"/>
          <w:i/>
          <w:color w:val="000000" w:themeColor="text1"/>
        </w:rPr>
      </w:pPr>
    </w:p>
    <w:p w:rsidR="00D2612F" w:rsidRPr="007E4D9B" w:rsidRDefault="00D2612F" w:rsidP="0033000B">
      <w:pPr>
        <w:autoSpaceDE w:val="0"/>
        <w:autoSpaceDN w:val="0"/>
        <w:adjustRightInd w:val="0"/>
        <w:jc w:val="both"/>
        <w:rPr>
          <w:rFonts w:cstheme="majorHAnsi"/>
          <w:color w:val="000000" w:themeColor="text1"/>
        </w:rPr>
      </w:pPr>
      <w:r w:rsidRPr="007E4D9B">
        <w:rPr>
          <w:rFonts w:cstheme="majorHAnsi"/>
          <w:b/>
          <w:color w:val="000000" w:themeColor="text1"/>
        </w:rPr>
        <w:t xml:space="preserve">6.10 </w:t>
      </w:r>
      <w:r w:rsidRPr="007E4D9B">
        <w:rPr>
          <w:rFonts w:cstheme="majorHAnsi"/>
          <w:color w:val="000000" w:themeColor="text1"/>
          <w:u w:val="single"/>
        </w:rPr>
        <w:t>Each participant shall take part on his own responsibility. The organiser shall refuse to accept any liability for personal injury or damage to property vis-à-vis competitors, drivers, assistants and third parties</w:t>
      </w:r>
      <w:r w:rsidRPr="007E4D9B">
        <w:rPr>
          <w:rFonts w:cstheme="majorHAnsi"/>
          <w:color w:val="000000" w:themeColor="text1"/>
        </w:rPr>
        <w:t>.</w:t>
      </w:r>
    </w:p>
    <w:p w:rsidR="00D2612F" w:rsidRPr="007E4D9B" w:rsidRDefault="00D2612F" w:rsidP="0033000B">
      <w:pPr>
        <w:autoSpaceDE w:val="0"/>
        <w:autoSpaceDN w:val="0"/>
        <w:adjustRightInd w:val="0"/>
        <w:jc w:val="both"/>
        <w:rPr>
          <w:rFonts w:cstheme="majorHAnsi"/>
          <w:color w:val="000000" w:themeColor="text1"/>
        </w:rPr>
      </w:pPr>
      <w:r w:rsidRPr="007E4D9B">
        <w:rPr>
          <w:rFonts w:cstheme="majorHAnsi"/>
          <w:color w:val="000000" w:themeColor="text1"/>
        </w:rPr>
        <w:t>Each competitor/driver shall be held solely responsible for his own insurance.</w:t>
      </w:r>
    </w:p>
    <w:p w:rsidR="00D2612F" w:rsidRPr="007E4D9B" w:rsidRDefault="00D2612F">
      <w:pPr>
        <w:autoSpaceDE w:val="0"/>
        <w:autoSpaceDN w:val="0"/>
        <w:adjustRightInd w:val="0"/>
        <w:rPr>
          <w:rFonts w:cstheme="majorHAnsi"/>
          <w:color w:val="000000" w:themeColor="text1"/>
        </w:rPr>
      </w:pPr>
    </w:p>
    <w:p w:rsidR="00D2612F" w:rsidRPr="007E4D9B" w:rsidRDefault="00D2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7E4D9B">
        <w:rPr>
          <w:rFonts w:cstheme="majorHAnsi"/>
          <w:b/>
          <w:color w:val="000000" w:themeColor="text1"/>
        </w:rPr>
        <w:t xml:space="preserve">6.11 </w:t>
      </w:r>
      <w:r w:rsidRPr="007E4D9B">
        <w:rPr>
          <w:rFonts w:cstheme="majorHAnsi"/>
          <w:color w:val="000000" w:themeColor="text1"/>
        </w:rPr>
        <w:t xml:space="preserve">In accordance with legal regulations, the organiser has taken out an insurance policy or policies covering the following risks: </w:t>
      </w:r>
    </w:p>
    <w:p w:rsidR="00D2612F" w:rsidRPr="007E4D9B" w:rsidRDefault="00D2612F" w:rsidP="00D2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7E4D9B">
        <w:rPr>
          <w:rFonts w:cstheme="majorHAnsi"/>
          <w:color w:val="000000" w:themeColor="text1"/>
        </w:rPr>
        <w:t xml:space="preserve">- third party Civil Liability up to € </w:t>
      </w:r>
      <w:r w:rsidR="0033000B" w:rsidRPr="007E4D9B">
        <w:rPr>
          <w:rFonts w:cstheme="majorHAnsi"/>
          <w:color w:val="000000" w:themeColor="text1"/>
          <w:lang w:eastAsia="ar-SA"/>
        </w:rPr>
        <w:t>5.000.000</w:t>
      </w:r>
      <w:r w:rsidRPr="007E4D9B">
        <w:rPr>
          <w:rFonts w:cstheme="majorHAnsi"/>
          <w:color w:val="000000" w:themeColor="text1"/>
          <w:lang w:eastAsia="ar-SA"/>
        </w:rPr>
        <w:t>,00</w:t>
      </w:r>
      <w:r w:rsidRPr="007E4D9B">
        <w:rPr>
          <w:rFonts w:cstheme="majorHAnsi"/>
          <w:color w:val="000000" w:themeColor="text1"/>
        </w:rPr>
        <w:t xml:space="preserve">; </w:t>
      </w:r>
    </w:p>
    <w:p w:rsidR="00D2612F" w:rsidRPr="007E4D9B" w:rsidRDefault="00D2612F" w:rsidP="00D2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6.12 </w:t>
      </w:r>
      <w:r w:rsidRPr="007E4D9B">
        <w:rPr>
          <w:rFonts w:cstheme="majorHAnsi"/>
          <w:color w:val="000000" w:themeColor="text1"/>
        </w:rPr>
        <w:t>The Civil Liability insurance taken out by the organiser shall apply for the entire duration of the event, not only during official practice and the heats of the race but also during trips from the parking area to the track and back.</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7 - RESERVATIONS, OFFICIAL TEXT</w:t>
      </w:r>
    </w:p>
    <w:p w:rsidR="00D2612F" w:rsidRPr="007E4D9B" w:rsidRDefault="00D2612F">
      <w:pPr>
        <w:autoSpaceDE w:val="0"/>
        <w:autoSpaceDN w:val="0"/>
        <w:adjustRightInd w:val="0"/>
        <w:rPr>
          <w:rFonts w:cstheme="majorHAnsi"/>
          <w:b/>
          <w:color w:val="000000" w:themeColor="text1"/>
        </w:rPr>
      </w:pPr>
    </w:p>
    <w:p w:rsidR="00D2612F" w:rsidRPr="007E4D9B" w:rsidRDefault="00D2612F" w:rsidP="00FD57C1">
      <w:pPr>
        <w:autoSpaceDE w:val="0"/>
        <w:autoSpaceDN w:val="0"/>
        <w:adjustRightInd w:val="0"/>
        <w:jc w:val="both"/>
        <w:rPr>
          <w:rFonts w:cstheme="majorHAnsi"/>
          <w:color w:val="000000" w:themeColor="text1"/>
        </w:rPr>
      </w:pPr>
      <w:r w:rsidRPr="007E4D9B">
        <w:rPr>
          <w:rFonts w:cstheme="majorHAnsi"/>
          <w:b/>
          <w:color w:val="000000" w:themeColor="text1"/>
        </w:rPr>
        <w:t xml:space="preserve">7.1 </w:t>
      </w:r>
      <w:r w:rsidR="00FD57C1" w:rsidRPr="007E4D9B">
        <w:rPr>
          <w:rFonts w:cstheme="majorHAnsi"/>
          <w:color w:val="000000" w:themeColor="text1"/>
        </w:rPr>
        <w:t>The organiser reserves the right to add to his Supplementary Regulations or to issue additional conditions or instructions which will form an integral part of them. He also reserves the right to cancel or stop the Competition in the case of insufficient participation, force majeure or unforeseeable events, without being under any obligation whatsoever to provide compensation.</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7.2 </w:t>
      </w:r>
      <w:r w:rsidRPr="007E4D9B">
        <w:rPr>
          <w:rFonts w:cstheme="majorHAnsi"/>
          <w:color w:val="000000" w:themeColor="text1"/>
        </w:rPr>
        <w:t>Participants shall be informed of any amendments or additional conditions as soon as possible via dated and numbered information bulletins which shall be posted on the official notice board (Article 1.3).</w:t>
      </w:r>
    </w:p>
    <w:p w:rsidR="005D4380" w:rsidRPr="007E4D9B" w:rsidRDefault="005D4380">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7.3 </w:t>
      </w:r>
      <w:r w:rsidRPr="007E4D9B">
        <w:rPr>
          <w:rFonts w:cstheme="majorHAnsi"/>
          <w:color w:val="000000" w:themeColor="text1"/>
        </w:rPr>
        <w:t>Any cases not provided for in the supplementary regulations shall be decided by the stewards of the meeting.</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 xml:space="preserve">7.4 </w:t>
      </w:r>
      <w:r w:rsidRPr="007E4D9B">
        <w:rPr>
          <w:rFonts w:cstheme="majorHAnsi"/>
          <w:color w:val="000000" w:themeColor="text1"/>
        </w:rPr>
        <w:t>For the Supplementary Regulations, the English text shall be considered as the authentic text.</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8 - GENERAL OBLIGATIONS</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8.1 Start numbers</w:t>
      </w:r>
    </w:p>
    <w:p w:rsidR="00D2612F" w:rsidRPr="007E4D9B" w:rsidRDefault="00D2612F">
      <w:pPr>
        <w:autoSpaceDE w:val="0"/>
        <w:autoSpaceDN w:val="0"/>
        <w:adjustRightInd w:val="0"/>
        <w:rPr>
          <w:rFonts w:cstheme="majorHAnsi"/>
          <w:color w:val="000000" w:themeColor="text1"/>
        </w:rPr>
      </w:pP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b/>
          <w:color w:val="000000" w:themeColor="text1"/>
        </w:rPr>
        <w:lastRenderedPageBreak/>
        <w:t>8.1.1</w:t>
      </w:r>
      <w:r w:rsidRPr="007E4D9B">
        <w:rPr>
          <w:rFonts w:cstheme="majorHAnsi"/>
          <w:color w:val="000000" w:themeColor="text1"/>
        </w:rPr>
        <w:t xml:space="preserve"> - The organiser shall provide each participant with </w:t>
      </w:r>
      <w:r w:rsidRPr="007E4D9B">
        <w:rPr>
          <w:rFonts w:cstheme="majorHAnsi"/>
          <w:b/>
          <w:color w:val="000000" w:themeColor="text1"/>
        </w:rPr>
        <w:t>two</w:t>
      </w:r>
      <w:r w:rsidRPr="007E4D9B">
        <w:rPr>
          <w:rFonts w:cstheme="majorHAnsi"/>
          <w:color w:val="000000" w:themeColor="text1"/>
        </w:rPr>
        <w:t xml:space="preserve"> sets of start numbers which shall be clearly displayed (no cut and with all visible advertisings), before the technical checks, on both sides of the vehicle (vertically oriented)</w:t>
      </w:r>
      <w:r w:rsidR="00460ED4" w:rsidRPr="007E4D9B">
        <w:rPr>
          <w:rFonts w:cstheme="majorHAnsi"/>
          <w:color w:val="000000" w:themeColor="text1"/>
        </w:rPr>
        <w:t xml:space="preserve"> throughout the duration of the competition</w:t>
      </w:r>
      <w:r w:rsidRPr="007E4D9B">
        <w:rPr>
          <w:rFonts w:cstheme="majorHAnsi"/>
          <w:color w:val="000000" w:themeColor="text1"/>
        </w:rPr>
        <w:t>. Vehicles without correct start numbers will not be allowed to start the event.</w:t>
      </w: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color w:val="000000" w:themeColor="text1"/>
        </w:rPr>
        <w:t>Every number shall be of black colour (red for disabled Co</w:t>
      </w:r>
      <w:r w:rsidR="007171A1" w:rsidRPr="007E4D9B">
        <w:rPr>
          <w:rFonts w:cstheme="majorHAnsi"/>
          <w:color w:val="000000" w:themeColor="text1"/>
        </w:rPr>
        <w:t>mpetitors</w:t>
      </w:r>
      <w:r w:rsidRPr="007E4D9B">
        <w:rPr>
          <w:rFonts w:cstheme="majorHAnsi"/>
          <w:color w:val="000000" w:themeColor="text1"/>
        </w:rPr>
        <w:t xml:space="preserve">) on white background, and shall be 5 cm thick and 30 cm high. </w:t>
      </w:r>
    </w:p>
    <w:p w:rsidR="00D2612F" w:rsidRPr="007E4D9B" w:rsidRDefault="00D2612F" w:rsidP="00D2612F">
      <w:pPr>
        <w:autoSpaceDE w:val="0"/>
        <w:autoSpaceDN w:val="0"/>
        <w:adjustRightInd w:val="0"/>
        <w:jc w:val="both"/>
        <w:rPr>
          <w:rFonts w:cstheme="majorHAnsi"/>
          <w:color w:val="000000" w:themeColor="text1"/>
        </w:rPr>
      </w:pP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b/>
          <w:color w:val="000000" w:themeColor="text1"/>
        </w:rPr>
        <w:t>8.1.2</w:t>
      </w:r>
      <w:r w:rsidRPr="007E4D9B">
        <w:rPr>
          <w:rFonts w:cstheme="majorHAnsi"/>
          <w:color w:val="000000" w:themeColor="text1"/>
        </w:rPr>
        <w:t xml:space="preserve"> - The competitors shall be responsible for allocating the start numbers, following the organisers instruction (see appendix n° 5).</w:t>
      </w:r>
    </w:p>
    <w:p w:rsidR="00D2612F" w:rsidRPr="007E4D9B" w:rsidRDefault="00D2612F" w:rsidP="00D2612F">
      <w:pPr>
        <w:autoSpaceDE w:val="0"/>
        <w:autoSpaceDN w:val="0"/>
        <w:adjustRightInd w:val="0"/>
        <w:jc w:val="both"/>
        <w:rPr>
          <w:rFonts w:cstheme="majorHAnsi"/>
          <w:color w:val="000000" w:themeColor="text1"/>
        </w:rPr>
      </w:pPr>
    </w:p>
    <w:p w:rsidR="00D2612F" w:rsidRPr="007E4D9B" w:rsidRDefault="00D2612F" w:rsidP="00D2612F">
      <w:pPr>
        <w:autoSpaceDE w:val="0"/>
        <w:autoSpaceDN w:val="0"/>
        <w:adjustRightInd w:val="0"/>
        <w:jc w:val="both"/>
        <w:rPr>
          <w:rFonts w:cstheme="majorHAnsi"/>
          <w:color w:val="000000" w:themeColor="text1"/>
        </w:rPr>
      </w:pPr>
      <w:r w:rsidRPr="007E4D9B">
        <w:rPr>
          <w:rFonts w:cstheme="majorHAnsi"/>
          <w:b/>
          <w:color w:val="000000" w:themeColor="text1"/>
        </w:rPr>
        <w:t>8.1.3</w:t>
      </w:r>
      <w:r w:rsidRPr="007E4D9B">
        <w:rPr>
          <w:rFonts w:cstheme="majorHAnsi"/>
          <w:color w:val="000000" w:themeColor="text1"/>
        </w:rPr>
        <w:t xml:space="preserve"> - At the end of the </w:t>
      </w:r>
      <w:r w:rsidR="00FD57C1" w:rsidRPr="007E4D9B">
        <w:rPr>
          <w:rFonts w:cstheme="majorHAnsi"/>
          <w:color w:val="000000" w:themeColor="text1"/>
        </w:rPr>
        <w:t>Competition</w:t>
      </w:r>
      <w:r w:rsidRPr="007E4D9B">
        <w:rPr>
          <w:rFonts w:cstheme="majorHAnsi"/>
          <w:color w:val="000000" w:themeColor="text1"/>
        </w:rPr>
        <w:t>, before leaving the Parc Fermé or the paddock, the numbers of vehicles driving on public roads must be removed or crossed out.</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8.2 Starting arrangements</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8.2.1</w:t>
      </w:r>
      <w:r w:rsidRPr="007E4D9B">
        <w:rPr>
          <w:rFonts w:cstheme="majorHAnsi"/>
          <w:color w:val="000000" w:themeColor="text1"/>
        </w:rPr>
        <w:t xml:space="preserve"> - Drivers must place themselves at the disposal of the clerk of the course at least one hour before the start (official practice or race). The drivers shall accept the consequences should they be unaware of any conditions or modifications to the timetable which might be decided prior to the start.</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8.2.2</w:t>
      </w:r>
      <w:r w:rsidRPr="007E4D9B">
        <w:rPr>
          <w:rFonts w:cstheme="majorHAnsi"/>
          <w:color w:val="000000" w:themeColor="text1"/>
        </w:rPr>
        <w:t xml:space="preserve"> - The participants shall take their place in the starting file at least 10 minutes prior to their starting time. Any driver who fails to report to the start at his scheduled starting time may be excluded from the event.</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8.3 Advertising</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8.3.1</w:t>
      </w:r>
      <w:r w:rsidRPr="007E4D9B">
        <w:rPr>
          <w:rFonts w:cstheme="majorHAnsi"/>
          <w:color w:val="000000" w:themeColor="text1"/>
        </w:rPr>
        <w:t xml:space="preserve"> - Any advertising may be affixed to the vehicles, on condition that:</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it complies with the FIA regulations (and to national regulations);</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it is not offensive.</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No advertising whatsoever may be affixed to the side windows.</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8.3.2</w:t>
      </w:r>
      <w:r w:rsidRPr="007E4D9B">
        <w:rPr>
          <w:rFonts w:cstheme="majorHAnsi"/>
          <w:color w:val="000000" w:themeColor="text1"/>
        </w:rPr>
        <w:t xml:space="preserve"> - The organiser has made provision for the following advertising:</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w:t>
      </w:r>
      <w:r w:rsidR="007171A1" w:rsidRPr="007E4D9B">
        <w:rPr>
          <w:rFonts w:cstheme="majorHAnsi"/>
          <w:color w:val="000000" w:themeColor="text1"/>
        </w:rPr>
        <w:t>compuls</w:t>
      </w:r>
      <w:r w:rsidR="00800291" w:rsidRPr="007E4D9B">
        <w:rPr>
          <w:rFonts w:cstheme="majorHAnsi"/>
          <w:color w:val="000000" w:themeColor="text1"/>
        </w:rPr>
        <w:t>ory</w:t>
      </w:r>
      <w:r w:rsidRPr="007E4D9B">
        <w:rPr>
          <w:rFonts w:cstheme="majorHAnsi"/>
          <w:color w:val="000000" w:themeColor="text1"/>
        </w:rPr>
        <w:t xml:space="preserve">: </w:t>
      </w:r>
      <w:r w:rsidR="00800291" w:rsidRPr="007E4D9B">
        <w:rPr>
          <w:rFonts w:cstheme="majorHAnsi"/>
          <w:color w:val="000000" w:themeColor="text1"/>
        </w:rPr>
        <w:t>SPONSORS ON START NUMBER</w:t>
      </w:r>
    </w:p>
    <w:p w:rsidR="00D2612F" w:rsidRPr="007E4D9B" w:rsidRDefault="00D2612F">
      <w:pPr>
        <w:autoSpaceDE w:val="0"/>
        <w:autoSpaceDN w:val="0"/>
        <w:adjustRightInd w:val="0"/>
        <w:rPr>
          <w:rFonts w:cstheme="majorHAnsi"/>
          <w:i/>
          <w:color w:val="000000" w:themeColor="text1"/>
        </w:rPr>
      </w:pPr>
      <w:r w:rsidRPr="007E4D9B">
        <w:rPr>
          <w:rFonts w:cstheme="majorHAnsi"/>
          <w:color w:val="000000" w:themeColor="text1"/>
        </w:rPr>
        <w:t xml:space="preserve">- optional: </w:t>
      </w:r>
      <w:r w:rsidR="00800291" w:rsidRPr="007E4D9B">
        <w:rPr>
          <w:rFonts w:cstheme="majorHAnsi"/>
          <w:color w:val="000000" w:themeColor="text1"/>
        </w:rPr>
        <w:t>SIDE AND/OR FRONT STICKERS</w:t>
      </w:r>
    </w:p>
    <w:p w:rsidR="00D2612F" w:rsidRPr="007E4D9B" w:rsidRDefault="00D2612F">
      <w:pPr>
        <w:autoSpaceDE w:val="0"/>
        <w:autoSpaceDN w:val="0"/>
        <w:adjustRightInd w:val="0"/>
        <w:rPr>
          <w:rFonts w:cstheme="majorHAnsi"/>
          <w:b/>
          <w:color w:val="000000" w:themeColor="text1"/>
        </w:rPr>
      </w:pPr>
    </w:p>
    <w:p w:rsidR="00D2612F" w:rsidRPr="007E4D9B" w:rsidRDefault="00D2612F">
      <w:pPr>
        <w:jc w:val="both"/>
        <w:rPr>
          <w:rFonts w:cstheme="majorHAnsi"/>
          <w:b/>
          <w:snapToGrid w:val="0"/>
          <w:color w:val="000000" w:themeColor="text1"/>
        </w:rPr>
      </w:pPr>
      <w:r w:rsidRPr="007E4D9B">
        <w:rPr>
          <w:rFonts w:cstheme="majorHAnsi"/>
          <w:b/>
          <w:snapToGrid w:val="0"/>
          <w:color w:val="000000" w:themeColor="text1"/>
        </w:rPr>
        <w:t xml:space="preserve">The presence of the obligatory advertising will be checked on the cars during the scrutineering and on the alignment, before the start. </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8.4 Flag signals, track behaviour</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8.4.1</w:t>
      </w:r>
      <w:r w:rsidRPr="007E4D9B">
        <w:rPr>
          <w:rFonts w:cstheme="majorHAnsi"/>
          <w:color w:val="000000" w:themeColor="text1"/>
        </w:rPr>
        <w:t xml:space="preserve"> - The following flag signals may be used during practice and the race, and must be strictly observe</w:t>
      </w:r>
      <w:r w:rsidR="005D4380" w:rsidRPr="007E4D9B">
        <w:rPr>
          <w:rFonts w:cstheme="majorHAnsi"/>
          <w:color w:val="000000" w:themeColor="text1"/>
        </w:rPr>
        <w:t>d:</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Red flag: </w:t>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t>Stop immediately and definitively.</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Yellow flag *: </w:t>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t>Danger, absolutely no overtaking.</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Yellow flag with vertical red stripes: </w:t>
      </w:r>
      <w:r w:rsidRPr="007E4D9B">
        <w:rPr>
          <w:rFonts w:cstheme="majorHAnsi"/>
          <w:color w:val="000000" w:themeColor="text1"/>
        </w:rPr>
        <w:tab/>
        <w:t>Slippery surface, change in grip.</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Bl</w:t>
      </w:r>
      <w:r w:rsidR="0033000B" w:rsidRPr="007E4D9B">
        <w:rPr>
          <w:rFonts w:cstheme="majorHAnsi"/>
          <w:color w:val="000000" w:themeColor="text1"/>
        </w:rPr>
        <w:t xml:space="preserve">ack and white chequered flag: </w:t>
      </w:r>
      <w:r w:rsidR="0033000B" w:rsidRPr="007E4D9B">
        <w:rPr>
          <w:rFonts w:cstheme="majorHAnsi"/>
          <w:color w:val="000000" w:themeColor="text1"/>
        </w:rPr>
        <w:tab/>
      </w:r>
      <w:r w:rsidR="00BD6BF8" w:rsidRPr="007E4D9B">
        <w:rPr>
          <w:rFonts w:cstheme="majorHAnsi"/>
          <w:color w:val="000000" w:themeColor="text1"/>
        </w:rPr>
        <w:tab/>
      </w:r>
      <w:r w:rsidRPr="007E4D9B">
        <w:rPr>
          <w:rFonts w:cstheme="majorHAnsi"/>
          <w:color w:val="000000" w:themeColor="text1"/>
        </w:rPr>
        <w:t>End of the heat (finish line).</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Flag waved: </w:t>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r>
      <w:r w:rsidR="00BD6BF8" w:rsidRPr="007E4D9B">
        <w:rPr>
          <w:rFonts w:cstheme="majorHAnsi"/>
          <w:color w:val="000000" w:themeColor="text1"/>
        </w:rPr>
        <w:tab/>
      </w:r>
      <w:r w:rsidRPr="007E4D9B">
        <w:rPr>
          <w:rFonts w:cstheme="majorHAnsi"/>
          <w:color w:val="000000" w:themeColor="text1"/>
        </w:rPr>
        <w:t>Immediate danger, be prepared to stop.</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Two flags together: </w:t>
      </w:r>
      <w:r w:rsidRPr="007E4D9B">
        <w:rPr>
          <w:rFonts w:cstheme="majorHAnsi"/>
          <w:color w:val="000000" w:themeColor="text1"/>
        </w:rPr>
        <w:tab/>
      </w:r>
      <w:r w:rsidRPr="007E4D9B">
        <w:rPr>
          <w:rFonts w:cstheme="majorHAnsi"/>
          <w:color w:val="000000" w:themeColor="text1"/>
        </w:rPr>
        <w:tab/>
      </w:r>
      <w:r w:rsidRPr="007E4D9B">
        <w:rPr>
          <w:rFonts w:cstheme="majorHAnsi"/>
          <w:color w:val="000000" w:themeColor="text1"/>
        </w:rPr>
        <w:tab/>
      </w:r>
      <w:r w:rsidR="00BD6BF8" w:rsidRPr="007E4D9B">
        <w:rPr>
          <w:rFonts w:cstheme="majorHAnsi"/>
          <w:color w:val="000000" w:themeColor="text1"/>
        </w:rPr>
        <w:tab/>
      </w:r>
      <w:r w:rsidRPr="007E4D9B">
        <w:rPr>
          <w:rFonts w:cstheme="majorHAnsi"/>
          <w:color w:val="000000" w:themeColor="text1"/>
        </w:rPr>
        <w:t>Serious danger.</w:t>
      </w:r>
    </w:p>
    <w:p w:rsidR="00D2612F" w:rsidRPr="007E4D9B" w:rsidRDefault="00D2612F">
      <w:pPr>
        <w:autoSpaceDE w:val="0"/>
        <w:autoSpaceDN w:val="0"/>
        <w:adjustRightInd w:val="0"/>
        <w:rPr>
          <w:rFonts w:cstheme="majorHAnsi"/>
          <w:color w:val="000000" w:themeColor="text1"/>
        </w:rPr>
      </w:pPr>
    </w:p>
    <w:p w:rsidR="00D2612F" w:rsidRPr="007E4D9B" w:rsidRDefault="00D2612F" w:rsidP="0033000B">
      <w:pPr>
        <w:autoSpaceDE w:val="0"/>
        <w:autoSpaceDN w:val="0"/>
        <w:adjustRightInd w:val="0"/>
        <w:jc w:val="both"/>
        <w:rPr>
          <w:rFonts w:cstheme="majorHAnsi"/>
          <w:color w:val="000000" w:themeColor="text1"/>
        </w:rPr>
      </w:pPr>
      <w:r w:rsidRPr="007E4D9B">
        <w:rPr>
          <w:rFonts w:cstheme="majorHAnsi"/>
          <w:b/>
          <w:color w:val="000000" w:themeColor="text1"/>
        </w:rPr>
        <w:t>8.4.2</w:t>
      </w:r>
      <w:r w:rsidRPr="007E4D9B">
        <w:rPr>
          <w:rFonts w:cstheme="majorHAnsi"/>
          <w:color w:val="000000" w:themeColor="text1"/>
        </w:rPr>
        <w:t xml:space="preserve"> - It is strictly forbidden to drive a vehicle across or in the opposite direction to the direction of the race, unless</w:t>
      </w:r>
      <w:r w:rsidR="0033000B" w:rsidRPr="007E4D9B">
        <w:rPr>
          <w:rFonts w:cstheme="majorHAnsi"/>
          <w:color w:val="000000" w:themeColor="text1"/>
        </w:rPr>
        <w:t xml:space="preserve"> </w:t>
      </w:r>
      <w:r w:rsidRPr="007E4D9B">
        <w:rPr>
          <w:rFonts w:cstheme="majorHAnsi"/>
          <w:color w:val="000000" w:themeColor="text1"/>
        </w:rPr>
        <w:t>instructed to do so by the marshals or the clerk of the course. Any breach of this regulation shall result in exclusion, with the possible addition of other sanctions and the transmission of the case to the ASN concerned.</w:t>
      </w:r>
    </w:p>
    <w:p w:rsidR="00D2612F" w:rsidRPr="007E4D9B" w:rsidRDefault="00D2612F">
      <w:pPr>
        <w:autoSpaceDE w:val="0"/>
        <w:autoSpaceDN w:val="0"/>
        <w:adjustRightInd w:val="0"/>
        <w:rPr>
          <w:rFonts w:cstheme="majorHAnsi"/>
          <w:color w:val="000000" w:themeColor="text1"/>
        </w:rPr>
      </w:pPr>
    </w:p>
    <w:p w:rsidR="00D2612F" w:rsidRPr="007E4D9B" w:rsidRDefault="00D2612F" w:rsidP="0033000B">
      <w:pPr>
        <w:autoSpaceDE w:val="0"/>
        <w:autoSpaceDN w:val="0"/>
        <w:adjustRightInd w:val="0"/>
        <w:jc w:val="both"/>
        <w:rPr>
          <w:rFonts w:cstheme="majorHAnsi"/>
          <w:color w:val="000000" w:themeColor="text1"/>
        </w:rPr>
      </w:pPr>
      <w:r w:rsidRPr="007E4D9B">
        <w:rPr>
          <w:rFonts w:cstheme="majorHAnsi"/>
          <w:b/>
          <w:color w:val="000000" w:themeColor="text1"/>
        </w:rPr>
        <w:t>8.4.3</w:t>
      </w:r>
      <w:r w:rsidRPr="007E4D9B">
        <w:rPr>
          <w:rFonts w:cstheme="majorHAnsi"/>
          <w:color w:val="000000" w:themeColor="text1"/>
        </w:rPr>
        <w:t xml:space="preserve"> - If a driver is obliged to stop his heat owing to mechanical failure or other problems, he must immediately park</w:t>
      </w:r>
      <w:r w:rsidR="0033000B" w:rsidRPr="007E4D9B">
        <w:rPr>
          <w:rFonts w:cstheme="majorHAnsi"/>
          <w:color w:val="000000" w:themeColor="text1"/>
        </w:rPr>
        <w:t xml:space="preserve"> </w:t>
      </w:r>
      <w:r w:rsidRPr="007E4D9B">
        <w:rPr>
          <w:rFonts w:cstheme="majorHAnsi"/>
          <w:color w:val="000000" w:themeColor="text1"/>
        </w:rPr>
        <w:t>his vehicle away from the track and leave it, and obey any instructions given by the marshals.</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u w:val="single"/>
        </w:rPr>
      </w:pPr>
      <w:r w:rsidRPr="007E4D9B">
        <w:rPr>
          <w:rFonts w:cstheme="majorHAnsi"/>
          <w:b/>
          <w:u w:val="single"/>
        </w:rPr>
        <w:t>9 - ADMINISTRATIVE CHECKS AND SCRUTINEERING</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9.1 Administrative checks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D2612F">
      <w:pPr>
        <w:rPr>
          <w:rFonts w:cstheme="majorHAnsi"/>
          <w:b/>
          <w:snapToGrid w:val="0"/>
          <w:color w:val="000000" w:themeColor="text1"/>
        </w:rPr>
      </w:pPr>
      <w:r w:rsidRPr="007E4D9B">
        <w:rPr>
          <w:rFonts w:cstheme="majorHAnsi"/>
          <w:b/>
          <w:color w:val="000000" w:themeColor="text1"/>
        </w:rPr>
        <w:t>9.1.1</w:t>
      </w:r>
      <w:r w:rsidRPr="007E4D9B">
        <w:rPr>
          <w:rFonts w:cstheme="majorHAnsi"/>
          <w:color w:val="000000" w:themeColor="text1"/>
        </w:rPr>
        <w:t xml:space="preserve"> - The administrative checks shall take place at </w:t>
      </w:r>
      <w:r w:rsidR="00CE5AFE" w:rsidRPr="007E4D9B">
        <w:rPr>
          <w:rFonts w:cstheme="majorHAnsi"/>
          <w:b/>
          <w:color w:val="000000" w:themeColor="text1"/>
        </w:rPr>
        <w:t>Hotel CONTINENTAL VORE</w:t>
      </w:r>
      <w:r w:rsidR="005D4380" w:rsidRPr="007E4D9B">
        <w:rPr>
          <w:rFonts w:cstheme="majorHAnsi"/>
          <w:b/>
          <w:snapToGrid w:val="0"/>
          <w:color w:val="000000" w:themeColor="text1"/>
        </w:rPr>
        <w:t xml:space="preserve"> – </w:t>
      </w:r>
      <w:r w:rsidRPr="007E4D9B">
        <w:rPr>
          <w:rFonts w:cstheme="majorHAnsi"/>
          <w:b/>
          <w:snapToGrid w:val="0"/>
          <w:color w:val="000000" w:themeColor="text1"/>
        </w:rPr>
        <w:t xml:space="preserve">on Friday </w:t>
      </w:r>
      <w:r w:rsidR="008A6988" w:rsidRPr="007E4D9B">
        <w:rPr>
          <w:rFonts w:cstheme="majorHAnsi"/>
          <w:b/>
          <w:snapToGrid w:val="0"/>
          <w:color w:val="000000" w:themeColor="text1"/>
        </w:rPr>
        <w:t>9</w:t>
      </w:r>
      <w:r w:rsidR="00BE7A8F" w:rsidRPr="007E4D9B">
        <w:rPr>
          <w:rFonts w:cstheme="majorHAnsi"/>
          <w:b/>
          <w:snapToGrid w:val="0"/>
          <w:color w:val="000000" w:themeColor="text1"/>
          <w:vertAlign w:val="superscript"/>
        </w:rPr>
        <w:t>th</w:t>
      </w:r>
      <w:r w:rsidR="00677D30" w:rsidRPr="007E4D9B">
        <w:rPr>
          <w:rFonts w:cstheme="majorHAnsi"/>
          <w:b/>
          <w:snapToGrid w:val="0"/>
          <w:color w:val="000000" w:themeColor="text1"/>
        </w:rPr>
        <w:t xml:space="preserve"> </w:t>
      </w:r>
      <w:r w:rsidR="005D4380" w:rsidRPr="007E4D9B">
        <w:rPr>
          <w:rFonts w:cstheme="majorHAnsi"/>
          <w:b/>
          <w:snapToGrid w:val="0"/>
          <w:color w:val="000000" w:themeColor="text1"/>
        </w:rPr>
        <w:t>September</w:t>
      </w:r>
      <w:r w:rsidR="00677D30" w:rsidRPr="007E4D9B">
        <w:rPr>
          <w:rFonts w:cstheme="majorHAnsi"/>
          <w:b/>
          <w:snapToGrid w:val="0"/>
          <w:color w:val="000000" w:themeColor="text1"/>
        </w:rPr>
        <w:t xml:space="preserve"> 201</w:t>
      </w:r>
      <w:r w:rsidR="008A6988" w:rsidRPr="007E4D9B">
        <w:rPr>
          <w:rFonts w:cstheme="majorHAnsi"/>
          <w:b/>
          <w:snapToGrid w:val="0"/>
          <w:color w:val="000000" w:themeColor="text1"/>
        </w:rPr>
        <w:t>6</w:t>
      </w:r>
      <w:r w:rsidR="00677D30" w:rsidRPr="007E4D9B">
        <w:rPr>
          <w:rFonts w:cstheme="majorHAnsi"/>
          <w:b/>
          <w:snapToGrid w:val="0"/>
          <w:color w:val="000000" w:themeColor="text1"/>
        </w:rPr>
        <w:t xml:space="preserve"> from 1</w:t>
      </w:r>
      <w:r w:rsidR="005D4380" w:rsidRPr="007E4D9B">
        <w:rPr>
          <w:rFonts w:cstheme="majorHAnsi"/>
          <w:b/>
          <w:snapToGrid w:val="0"/>
          <w:color w:val="000000" w:themeColor="text1"/>
        </w:rPr>
        <w:t>7:</w:t>
      </w:r>
      <w:r w:rsidR="00677D30" w:rsidRPr="007E4D9B">
        <w:rPr>
          <w:rFonts w:cstheme="majorHAnsi"/>
          <w:b/>
          <w:snapToGrid w:val="0"/>
          <w:color w:val="000000" w:themeColor="text1"/>
        </w:rPr>
        <w:t>3</w:t>
      </w:r>
      <w:r w:rsidR="0033000B" w:rsidRPr="007E4D9B">
        <w:rPr>
          <w:rFonts w:cstheme="majorHAnsi"/>
          <w:b/>
          <w:snapToGrid w:val="0"/>
          <w:color w:val="000000" w:themeColor="text1"/>
        </w:rPr>
        <w:t>0 to 1</w:t>
      </w:r>
      <w:r w:rsidR="005D4380" w:rsidRPr="007E4D9B">
        <w:rPr>
          <w:rFonts w:cstheme="majorHAnsi"/>
          <w:b/>
          <w:snapToGrid w:val="0"/>
          <w:color w:val="000000" w:themeColor="text1"/>
        </w:rPr>
        <w:t>9:</w:t>
      </w:r>
      <w:r w:rsidR="00677D30" w:rsidRPr="007E4D9B">
        <w:rPr>
          <w:rFonts w:cstheme="majorHAnsi"/>
          <w:b/>
          <w:snapToGrid w:val="0"/>
          <w:color w:val="000000" w:themeColor="text1"/>
        </w:rPr>
        <w:t>0</w:t>
      </w:r>
      <w:r w:rsidRPr="007E4D9B">
        <w:rPr>
          <w:rFonts w:cstheme="majorHAnsi"/>
          <w:b/>
          <w:snapToGrid w:val="0"/>
          <w:color w:val="000000" w:themeColor="text1"/>
        </w:rPr>
        <w:t>0</w:t>
      </w:r>
      <w:r w:rsidR="00EC62E3" w:rsidRPr="007E4D9B">
        <w:rPr>
          <w:rFonts w:cstheme="majorHAnsi"/>
          <w:b/>
          <w:snapToGrid w:val="0"/>
          <w:color w:val="000000" w:themeColor="text1"/>
        </w:rPr>
        <w:t xml:space="preserve"> and Saturday </w:t>
      </w:r>
      <w:r w:rsidR="008A6988" w:rsidRPr="007E4D9B">
        <w:rPr>
          <w:rFonts w:cstheme="majorHAnsi"/>
          <w:b/>
          <w:snapToGrid w:val="0"/>
          <w:color w:val="000000" w:themeColor="text1"/>
        </w:rPr>
        <w:t>10</w:t>
      </w:r>
      <w:r w:rsidR="00EC62E3" w:rsidRPr="007E4D9B">
        <w:rPr>
          <w:rFonts w:cstheme="majorHAnsi"/>
          <w:b/>
          <w:snapToGrid w:val="0"/>
          <w:color w:val="000000" w:themeColor="text1"/>
          <w:vertAlign w:val="superscript"/>
        </w:rPr>
        <w:t>th</w:t>
      </w:r>
      <w:r w:rsidR="00677D30" w:rsidRPr="007E4D9B">
        <w:rPr>
          <w:rFonts w:cstheme="majorHAnsi"/>
          <w:b/>
          <w:snapToGrid w:val="0"/>
          <w:color w:val="000000" w:themeColor="text1"/>
        </w:rPr>
        <w:t xml:space="preserve"> </w:t>
      </w:r>
      <w:r w:rsidR="005D4380" w:rsidRPr="007E4D9B">
        <w:rPr>
          <w:rFonts w:cstheme="majorHAnsi"/>
          <w:b/>
          <w:snapToGrid w:val="0"/>
          <w:color w:val="000000" w:themeColor="text1"/>
        </w:rPr>
        <w:t>September</w:t>
      </w:r>
      <w:r w:rsidR="00677D30" w:rsidRPr="007E4D9B">
        <w:rPr>
          <w:rFonts w:cstheme="majorHAnsi"/>
          <w:b/>
          <w:snapToGrid w:val="0"/>
          <w:color w:val="000000" w:themeColor="text1"/>
        </w:rPr>
        <w:t xml:space="preserve"> 201</w:t>
      </w:r>
      <w:r w:rsidR="008A6988" w:rsidRPr="007E4D9B">
        <w:rPr>
          <w:rFonts w:cstheme="majorHAnsi"/>
          <w:b/>
          <w:snapToGrid w:val="0"/>
          <w:color w:val="000000" w:themeColor="text1"/>
        </w:rPr>
        <w:t>6</w:t>
      </w:r>
      <w:r w:rsidR="00677D30" w:rsidRPr="007E4D9B">
        <w:rPr>
          <w:rFonts w:cstheme="majorHAnsi"/>
          <w:b/>
          <w:snapToGrid w:val="0"/>
          <w:color w:val="000000" w:themeColor="text1"/>
        </w:rPr>
        <w:t xml:space="preserve"> from </w:t>
      </w:r>
      <w:r w:rsidR="00CE5AFE" w:rsidRPr="007E4D9B">
        <w:rPr>
          <w:rFonts w:cstheme="majorHAnsi"/>
          <w:b/>
          <w:snapToGrid w:val="0"/>
          <w:color w:val="000000" w:themeColor="text1"/>
        </w:rPr>
        <w:t>9</w:t>
      </w:r>
      <w:r w:rsidR="005D4380" w:rsidRPr="007E4D9B">
        <w:rPr>
          <w:rFonts w:cstheme="majorHAnsi"/>
          <w:b/>
          <w:snapToGrid w:val="0"/>
          <w:color w:val="000000" w:themeColor="text1"/>
        </w:rPr>
        <w:t>:</w:t>
      </w:r>
      <w:r w:rsidR="00677D30" w:rsidRPr="007E4D9B">
        <w:rPr>
          <w:rFonts w:cstheme="majorHAnsi"/>
          <w:b/>
          <w:snapToGrid w:val="0"/>
          <w:color w:val="000000" w:themeColor="text1"/>
        </w:rPr>
        <w:t>3</w:t>
      </w:r>
      <w:r w:rsidR="00EC62E3" w:rsidRPr="007E4D9B">
        <w:rPr>
          <w:rFonts w:cstheme="majorHAnsi"/>
          <w:b/>
          <w:snapToGrid w:val="0"/>
          <w:color w:val="000000" w:themeColor="text1"/>
        </w:rPr>
        <w:t xml:space="preserve">0 to </w:t>
      </w:r>
      <w:r w:rsidR="005D4380" w:rsidRPr="007E4D9B">
        <w:rPr>
          <w:rFonts w:cstheme="majorHAnsi"/>
          <w:b/>
          <w:snapToGrid w:val="0"/>
          <w:color w:val="000000" w:themeColor="text1"/>
        </w:rPr>
        <w:t>1</w:t>
      </w:r>
      <w:r w:rsidR="00CE5AFE" w:rsidRPr="007E4D9B">
        <w:rPr>
          <w:rFonts w:cstheme="majorHAnsi"/>
          <w:b/>
          <w:snapToGrid w:val="0"/>
          <w:color w:val="000000" w:themeColor="text1"/>
        </w:rPr>
        <w:t>1</w:t>
      </w:r>
      <w:r w:rsidR="005D4380" w:rsidRPr="007E4D9B">
        <w:rPr>
          <w:rFonts w:cstheme="majorHAnsi"/>
          <w:b/>
          <w:snapToGrid w:val="0"/>
          <w:color w:val="000000" w:themeColor="text1"/>
        </w:rPr>
        <w:t>:3</w:t>
      </w:r>
      <w:r w:rsidR="00EC62E3" w:rsidRPr="007E4D9B">
        <w:rPr>
          <w:rFonts w:cstheme="majorHAnsi"/>
          <w:b/>
          <w:snapToGrid w:val="0"/>
          <w:color w:val="000000" w:themeColor="text1"/>
        </w:rPr>
        <w:t>0</w:t>
      </w:r>
      <w:r w:rsidRPr="007E4D9B">
        <w:rPr>
          <w:rFonts w:cstheme="majorHAnsi"/>
          <w:b/>
          <w:snapToGrid w:val="0"/>
          <w:color w:val="000000" w:themeColor="text1"/>
        </w:rPr>
        <w:t xml:space="preserve">. </w:t>
      </w:r>
    </w:p>
    <w:p w:rsidR="00D2612F" w:rsidRPr="007E4D9B" w:rsidRDefault="00D2612F" w:rsidP="00EC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p>
    <w:p w:rsidR="00D2612F" w:rsidRPr="007E4D9B" w:rsidRDefault="00D2612F" w:rsidP="00EC62E3">
      <w:pPr>
        <w:autoSpaceDE w:val="0"/>
        <w:autoSpaceDN w:val="0"/>
        <w:adjustRightInd w:val="0"/>
        <w:jc w:val="both"/>
        <w:rPr>
          <w:rFonts w:cstheme="majorHAnsi"/>
          <w:color w:val="000000" w:themeColor="text1"/>
        </w:rPr>
      </w:pPr>
      <w:r w:rsidRPr="007E4D9B">
        <w:rPr>
          <w:rFonts w:cstheme="majorHAnsi"/>
          <w:b/>
          <w:color w:val="000000" w:themeColor="text1"/>
        </w:rPr>
        <w:t>9.1.2</w:t>
      </w:r>
      <w:r w:rsidRPr="007E4D9B">
        <w:rPr>
          <w:rFonts w:cstheme="majorHAnsi"/>
          <w:color w:val="000000" w:themeColor="text1"/>
        </w:rPr>
        <w:t xml:space="preserve"> - The participants must report for the checks in person.</w:t>
      </w:r>
    </w:p>
    <w:p w:rsidR="00D2612F" w:rsidRPr="007E4D9B" w:rsidRDefault="00D2612F" w:rsidP="00EC62E3">
      <w:pPr>
        <w:autoSpaceDE w:val="0"/>
        <w:autoSpaceDN w:val="0"/>
        <w:adjustRightInd w:val="0"/>
        <w:jc w:val="both"/>
        <w:rPr>
          <w:rFonts w:cstheme="majorHAnsi"/>
          <w:color w:val="000000" w:themeColor="text1"/>
        </w:rPr>
      </w:pPr>
    </w:p>
    <w:p w:rsidR="00D2612F" w:rsidRPr="007E4D9B" w:rsidRDefault="00D2612F" w:rsidP="00EC62E3">
      <w:pPr>
        <w:autoSpaceDE w:val="0"/>
        <w:autoSpaceDN w:val="0"/>
        <w:adjustRightInd w:val="0"/>
        <w:jc w:val="both"/>
        <w:rPr>
          <w:rFonts w:cstheme="majorHAnsi"/>
          <w:color w:val="000000" w:themeColor="text1"/>
        </w:rPr>
      </w:pPr>
      <w:r w:rsidRPr="007E4D9B">
        <w:rPr>
          <w:rFonts w:cstheme="majorHAnsi"/>
          <w:b/>
          <w:color w:val="000000" w:themeColor="text1"/>
        </w:rPr>
        <w:t>9.1.3</w:t>
      </w:r>
      <w:r w:rsidRPr="007E4D9B">
        <w:rPr>
          <w:rFonts w:cstheme="majorHAnsi"/>
          <w:color w:val="000000" w:themeColor="text1"/>
        </w:rPr>
        <w:t xml:space="preserve"> - The following documents must be presented: competitors' and drivers' competition licences, and technical</w:t>
      </w:r>
      <w:r w:rsidR="00EC62E3" w:rsidRPr="007E4D9B">
        <w:rPr>
          <w:rFonts w:cstheme="majorHAnsi"/>
          <w:color w:val="000000" w:themeColor="text1"/>
        </w:rPr>
        <w:t xml:space="preserve"> </w:t>
      </w:r>
      <w:r w:rsidRPr="007E4D9B">
        <w:rPr>
          <w:rFonts w:cstheme="majorHAnsi"/>
          <w:color w:val="000000" w:themeColor="text1"/>
        </w:rPr>
        <w:t>passport. Foreign participants must also present written authorisation from their ASN, if this was not enclosed with their entry or specifically noted on their licence.</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9.2 Scrutineering</w:t>
      </w:r>
    </w:p>
    <w:p w:rsidR="00D2612F" w:rsidRPr="007E4D9B" w:rsidRDefault="00D2612F">
      <w:pPr>
        <w:autoSpaceDE w:val="0"/>
        <w:autoSpaceDN w:val="0"/>
        <w:adjustRightInd w:val="0"/>
        <w:rPr>
          <w:rFonts w:cstheme="majorHAnsi"/>
          <w:b/>
          <w:color w:val="000000" w:themeColor="text1"/>
        </w:rPr>
      </w:pPr>
    </w:p>
    <w:p w:rsidR="005D4380" w:rsidRPr="007E4D9B" w:rsidRDefault="00D2612F" w:rsidP="00925EC0">
      <w:pPr>
        <w:rPr>
          <w:rFonts w:cstheme="majorHAnsi"/>
          <w:b/>
          <w:snapToGrid w:val="0"/>
        </w:rPr>
      </w:pPr>
      <w:r w:rsidRPr="007E4D9B">
        <w:rPr>
          <w:rFonts w:cstheme="majorHAnsi"/>
          <w:b/>
          <w:color w:val="000000" w:themeColor="text1"/>
        </w:rPr>
        <w:t>9.2.1</w:t>
      </w:r>
      <w:r w:rsidRPr="007E4D9B">
        <w:rPr>
          <w:rFonts w:cstheme="majorHAnsi"/>
          <w:color w:val="000000" w:themeColor="text1"/>
        </w:rPr>
        <w:t xml:space="preserve"> - Scrutineering shall take place in </w:t>
      </w:r>
      <w:r w:rsidR="00925EC0" w:rsidRPr="007E4D9B">
        <w:rPr>
          <w:rFonts w:cstheme="majorHAnsi"/>
          <w:b/>
          <w:snapToGrid w:val="0"/>
          <w:color w:val="000000" w:themeColor="text1"/>
        </w:rPr>
        <w:t xml:space="preserve">Rruga BOGIQ – KOPLIK (Coord.:  42°12'41.5"N 19°27'18.0"E) </w:t>
      </w:r>
      <w:r w:rsidR="005D4380" w:rsidRPr="007E4D9B">
        <w:rPr>
          <w:rFonts w:cstheme="majorHAnsi"/>
          <w:b/>
          <w:snapToGrid w:val="0"/>
          <w:color w:val="000000" w:themeColor="text1"/>
        </w:rPr>
        <w:t xml:space="preserve">on Friday </w:t>
      </w:r>
      <w:r w:rsidR="00925EC0" w:rsidRPr="007E4D9B">
        <w:rPr>
          <w:rFonts w:cstheme="majorHAnsi"/>
          <w:b/>
          <w:snapToGrid w:val="0"/>
          <w:color w:val="000000" w:themeColor="text1"/>
        </w:rPr>
        <w:t>30</w:t>
      </w:r>
      <w:r w:rsidR="005D4380" w:rsidRPr="007E4D9B">
        <w:rPr>
          <w:rFonts w:cstheme="majorHAnsi"/>
          <w:b/>
          <w:snapToGrid w:val="0"/>
          <w:color w:val="000000" w:themeColor="text1"/>
          <w:vertAlign w:val="superscript"/>
        </w:rPr>
        <w:t>th</w:t>
      </w:r>
      <w:r w:rsidR="005D4380" w:rsidRPr="007E4D9B">
        <w:rPr>
          <w:rFonts w:cstheme="majorHAnsi"/>
          <w:b/>
          <w:snapToGrid w:val="0"/>
          <w:color w:val="000000" w:themeColor="text1"/>
        </w:rPr>
        <w:t xml:space="preserve"> </w:t>
      </w:r>
      <w:r w:rsidR="00925EC0" w:rsidRPr="007E4D9B">
        <w:rPr>
          <w:rFonts w:cstheme="majorHAnsi"/>
          <w:b/>
          <w:snapToGrid w:val="0"/>
          <w:color w:val="000000" w:themeColor="text1"/>
        </w:rPr>
        <w:t>June</w:t>
      </w:r>
      <w:r w:rsidR="005D4380" w:rsidRPr="007E4D9B">
        <w:rPr>
          <w:rFonts w:cstheme="majorHAnsi"/>
          <w:b/>
          <w:snapToGrid w:val="0"/>
          <w:color w:val="000000" w:themeColor="text1"/>
        </w:rPr>
        <w:t xml:space="preserve"> 201</w:t>
      </w:r>
      <w:r w:rsidR="00925EC0" w:rsidRPr="007E4D9B">
        <w:rPr>
          <w:rFonts w:cstheme="majorHAnsi"/>
          <w:b/>
          <w:snapToGrid w:val="0"/>
          <w:color w:val="000000" w:themeColor="text1"/>
        </w:rPr>
        <w:t>7</w:t>
      </w:r>
      <w:r w:rsidR="005D4380" w:rsidRPr="007E4D9B">
        <w:rPr>
          <w:rFonts w:cstheme="majorHAnsi"/>
          <w:b/>
          <w:snapToGrid w:val="0"/>
          <w:color w:val="000000" w:themeColor="text1"/>
        </w:rPr>
        <w:t xml:space="preserve"> from </w:t>
      </w:r>
      <w:r w:rsidR="005D4380" w:rsidRPr="007E4D9B">
        <w:rPr>
          <w:rFonts w:cstheme="majorHAnsi"/>
          <w:b/>
          <w:snapToGrid w:val="0"/>
        </w:rPr>
        <w:t>1</w:t>
      </w:r>
      <w:r w:rsidR="00925EC0" w:rsidRPr="007E4D9B">
        <w:rPr>
          <w:rFonts w:cstheme="majorHAnsi"/>
          <w:b/>
          <w:snapToGrid w:val="0"/>
        </w:rPr>
        <w:t>7</w:t>
      </w:r>
      <w:r w:rsidR="005D4380" w:rsidRPr="007E4D9B">
        <w:rPr>
          <w:rFonts w:cstheme="majorHAnsi"/>
          <w:b/>
          <w:snapToGrid w:val="0"/>
        </w:rPr>
        <w:t>:</w:t>
      </w:r>
      <w:r w:rsidR="00925EC0" w:rsidRPr="007E4D9B">
        <w:rPr>
          <w:rFonts w:cstheme="majorHAnsi"/>
          <w:b/>
          <w:snapToGrid w:val="0"/>
        </w:rPr>
        <w:t>30</w:t>
      </w:r>
      <w:r w:rsidR="005D4380" w:rsidRPr="007E4D9B">
        <w:rPr>
          <w:rFonts w:cstheme="majorHAnsi"/>
          <w:b/>
          <w:snapToGrid w:val="0"/>
        </w:rPr>
        <w:t xml:space="preserve"> to 19:</w:t>
      </w:r>
      <w:r w:rsidR="00925EC0" w:rsidRPr="007E4D9B">
        <w:rPr>
          <w:rFonts w:cstheme="majorHAnsi"/>
          <w:b/>
          <w:snapToGrid w:val="0"/>
        </w:rPr>
        <w:t>0</w:t>
      </w:r>
      <w:r w:rsidR="005D4380" w:rsidRPr="007E4D9B">
        <w:rPr>
          <w:rFonts w:cstheme="majorHAnsi"/>
          <w:b/>
          <w:snapToGrid w:val="0"/>
        </w:rPr>
        <w:t xml:space="preserve">0 and Saturday </w:t>
      </w:r>
      <w:r w:rsidR="008A6988" w:rsidRPr="007E4D9B">
        <w:rPr>
          <w:rFonts w:cstheme="majorHAnsi"/>
          <w:b/>
          <w:snapToGrid w:val="0"/>
        </w:rPr>
        <w:t>1</w:t>
      </w:r>
      <w:r w:rsidR="00925EC0" w:rsidRPr="007E4D9B">
        <w:rPr>
          <w:rFonts w:cstheme="majorHAnsi"/>
          <w:b/>
          <w:snapToGrid w:val="0"/>
          <w:vertAlign w:val="superscript"/>
        </w:rPr>
        <w:t>st</w:t>
      </w:r>
      <w:r w:rsidR="005D4380" w:rsidRPr="007E4D9B">
        <w:rPr>
          <w:rFonts w:cstheme="majorHAnsi"/>
          <w:b/>
          <w:snapToGrid w:val="0"/>
        </w:rPr>
        <w:t xml:space="preserve"> </w:t>
      </w:r>
      <w:r w:rsidR="00925EC0" w:rsidRPr="007E4D9B">
        <w:rPr>
          <w:rFonts w:cstheme="majorHAnsi"/>
          <w:b/>
          <w:snapToGrid w:val="0"/>
        </w:rPr>
        <w:t>July</w:t>
      </w:r>
      <w:r w:rsidR="005D4380" w:rsidRPr="007E4D9B">
        <w:rPr>
          <w:rFonts w:cstheme="majorHAnsi"/>
          <w:b/>
          <w:snapToGrid w:val="0"/>
        </w:rPr>
        <w:t xml:space="preserve"> 201</w:t>
      </w:r>
      <w:r w:rsidR="00925EC0" w:rsidRPr="007E4D9B">
        <w:rPr>
          <w:rFonts w:cstheme="majorHAnsi"/>
          <w:b/>
          <w:snapToGrid w:val="0"/>
        </w:rPr>
        <w:t>7</w:t>
      </w:r>
      <w:r w:rsidR="005D4380" w:rsidRPr="007E4D9B">
        <w:rPr>
          <w:rFonts w:cstheme="majorHAnsi"/>
          <w:b/>
          <w:snapToGrid w:val="0"/>
        </w:rPr>
        <w:t xml:space="preserve"> from </w:t>
      </w:r>
      <w:r w:rsidR="00925EC0" w:rsidRPr="007E4D9B">
        <w:rPr>
          <w:rFonts w:cstheme="majorHAnsi"/>
          <w:b/>
          <w:snapToGrid w:val="0"/>
        </w:rPr>
        <w:t>09</w:t>
      </w:r>
      <w:r w:rsidR="005D4380" w:rsidRPr="007E4D9B">
        <w:rPr>
          <w:rFonts w:cstheme="majorHAnsi"/>
          <w:b/>
          <w:snapToGrid w:val="0"/>
        </w:rPr>
        <w:t>:</w:t>
      </w:r>
      <w:r w:rsidR="00925EC0" w:rsidRPr="007E4D9B">
        <w:rPr>
          <w:rFonts w:cstheme="majorHAnsi"/>
          <w:b/>
          <w:snapToGrid w:val="0"/>
        </w:rPr>
        <w:t>3</w:t>
      </w:r>
      <w:r w:rsidR="005D4380" w:rsidRPr="007E4D9B">
        <w:rPr>
          <w:rFonts w:cstheme="majorHAnsi"/>
          <w:b/>
          <w:snapToGrid w:val="0"/>
        </w:rPr>
        <w:t>0 to 1</w:t>
      </w:r>
      <w:r w:rsidR="00925EC0" w:rsidRPr="007E4D9B">
        <w:rPr>
          <w:rFonts w:cstheme="majorHAnsi"/>
          <w:b/>
          <w:snapToGrid w:val="0"/>
        </w:rPr>
        <w:t>1</w:t>
      </w:r>
      <w:r w:rsidR="005D4380" w:rsidRPr="007E4D9B">
        <w:rPr>
          <w:rFonts w:cstheme="majorHAnsi"/>
          <w:b/>
          <w:snapToGrid w:val="0"/>
        </w:rPr>
        <w:t>:</w:t>
      </w:r>
      <w:r w:rsidR="00925EC0" w:rsidRPr="007E4D9B">
        <w:rPr>
          <w:rFonts w:cstheme="majorHAnsi"/>
          <w:b/>
          <w:snapToGrid w:val="0"/>
        </w:rPr>
        <w:t>3</w:t>
      </w:r>
      <w:r w:rsidR="005D4380" w:rsidRPr="007E4D9B">
        <w:rPr>
          <w:rFonts w:cstheme="majorHAnsi"/>
          <w:b/>
          <w:snapToGrid w:val="0"/>
        </w:rPr>
        <w:t xml:space="preserve">0. </w:t>
      </w:r>
    </w:p>
    <w:p w:rsidR="00D2612F" w:rsidRPr="007E4D9B" w:rsidRDefault="00D2612F" w:rsidP="00EC62E3">
      <w:pPr>
        <w:autoSpaceDE w:val="0"/>
        <w:autoSpaceDN w:val="0"/>
        <w:adjustRightInd w:val="0"/>
        <w:jc w:val="both"/>
        <w:rPr>
          <w:rFonts w:cstheme="majorHAnsi"/>
          <w:color w:val="000000" w:themeColor="text1"/>
        </w:rPr>
      </w:pPr>
    </w:p>
    <w:p w:rsidR="00D2612F" w:rsidRPr="007E4D9B" w:rsidRDefault="00D2612F" w:rsidP="00EC62E3">
      <w:pPr>
        <w:autoSpaceDE w:val="0"/>
        <w:autoSpaceDN w:val="0"/>
        <w:adjustRightInd w:val="0"/>
        <w:jc w:val="both"/>
        <w:rPr>
          <w:rFonts w:cstheme="majorHAnsi"/>
          <w:color w:val="000000" w:themeColor="text1"/>
        </w:rPr>
      </w:pPr>
      <w:r w:rsidRPr="007E4D9B">
        <w:rPr>
          <w:rFonts w:cstheme="majorHAnsi"/>
          <w:b/>
          <w:color w:val="000000" w:themeColor="text1"/>
        </w:rPr>
        <w:t>9.2.2</w:t>
      </w:r>
      <w:r w:rsidRPr="007E4D9B">
        <w:rPr>
          <w:rFonts w:cstheme="majorHAnsi"/>
          <w:color w:val="000000" w:themeColor="text1"/>
        </w:rPr>
        <w:t xml:space="preserve"> - Participants are obliged</w:t>
      </w:r>
      <w:r w:rsidR="001D133E" w:rsidRPr="007E4D9B">
        <w:rPr>
          <w:rFonts w:cstheme="majorHAnsi"/>
          <w:color w:val="000000" w:themeColor="text1"/>
        </w:rPr>
        <w:t xml:space="preserve"> </w:t>
      </w:r>
      <w:r w:rsidRPr="007E4D9B">
        <w:rPr>
          <w:rFonts w:cstheme="majorHAnsi"/>
          <w:color w:val="000000" w:themeColor="text1"/>
        </w:rPr>
        <w:t>to accompany their vehicle at scrutineering, so that identification and safety checks can be carried out. The fireproof overall and helmet will be checked too.</w:t>
      </w:r>
    </w:p>
    <w:p w:rsidR="00D2612F" w:rsidRPr="007E4D9B" w:rsidRDefault="00D2612F" w:rsidP="00EC62E3">
      <w:pPr>
        <w:autoSpaceDE w:val="0"/>
        <w:autoSpaceDN w:val="0"/>
        <w:adjustRightInd w:val="0"/>
        <w:jc w:val="both"/>
        <w:rPr>
          <w:rFonts w:cstheme="majorHAnsi"/>
          <w:color w:val="000000" w:themeColor="text1"/>
        </w:rPr>
      </w:pPr>
    </w:p>
    <w:p w:rsidR="00D2612F" w:rsidRPr="007E4D9B" w:rsidRDefault="00D2612F" w:rsidP="00EC62E3">
      <w:pPr>
        <w:autoSpaceDE w:val="0"/>
        <w:autoSpaceDN w:val="0"/>
        <w:adjustRightInd w:val="0"/>
        <w:jc w:val="both"/>
        <w:rPr>
          <w:rFonts w:cstheme="majorHAnsi"/>
          <w:color w:val="000000" w:themeColor="text1"/>
        </w:rPr>
      </w:pPr>
      <w:r w:rsidRPr="007E4D9B">
        <w:rPr>
          <w:rFonts w:cstheme="majorHAnsi"/>
          <w:b/>
          <w:color w:val="000000" w:themeColor="text1"/>
        </w:rPr>
        <w:t>9.2.3</w:t>
      </w:r>
      <w:r w:rsidRPr="007E4D9B">
        <w:rPr>
          <w:rFonts w:cstheme="majorHAnsi"/>
          <w:color w:val="000000" w:themeColor="text1"/>
        </w:rPr>
        <w:t xml:space="preserve"> - </w:t>
      </w:r>
      <w:r w:rsidR="00775C81" w:rsidRPr="007E4D9B">
        <w:rPr>
          <w:rFonts w:cstheme="majorHAnsi"/>
          <w:color w:val="000000" w:themeColor="text1"/>
        </w:rPr>
        <w:t>The national technical passport and the homologation form of the vehicle must be presented on request. Otherwise, scrutineering may be refused.</w:t>
      </w:r>
    </w:p>
    <w:p w:rsidR="00D2612F" w:rsidRPr="007E4D9B" w:rsidRDefault="00D2612F" w:rsidP="00EC62E3">
      <w:pPr>
        <w:autoSpaceDE w:val="0"/>
        <w:autoSpaceDN w:val="0"/>
        <w:adjustRightInd w:val="0"/>
        <w:jc w:val="both"/>
        <w:rPr>
          <w:rFonts w:cstheme="majorHAnsi"/>
          <w:color w:val="000000" w:themeColor="text1"/>
        </w:rPr>
      </w:pPr>
    </w:p>
    <w:p w:rsidR="00D2612F" w:rsidRPr="007E4D9B" w:rsidRDefault="00D2612F" w:rsidP="00EC62E3">
      <w:pPr>
        <w:autoSpaceDE w:val="0"/>
        <w:autoSpaceDN w:val="0"/>
        <w:adjustRightInd w:val="0"/>
        <w:jc w:val="both"/>
        <w:rPr>
          <w:rFonts w:cstheme="majorHAnsi"/>
          <w:color w:val="000000" w:themeColor="text1"/>
        </w:rPr>
      </w:pPr>
      <w:r w:rsidRPr="007E4D9B">
        <w:rPr>
          <w:rFonts w:cstheme="majorHAnsi"/>
          <w:b/>
          <w:color w:val="000000" w:themeColor="text1"/>
        </w:rPr>
        <w:t>9.2.4</w:t>
      </w:r>
      <w:r w:rsidRPr="007E4D9B">
        <w:rPr>
          <w:rFonts w:cstheme="majorHAnsi"/>
          <w:color w:val="000000" w:themeColor="text1"/>
        </w:rPr>
        <w:t xml:space="preserve"> - Participants reporting for scrutineering after their scheduled time shall be liable to a penalty which may go as far as exclusion, at the stewards' discretion. However, the stewards may decide to allow the vehicle to be scrutineered if the competitor/driver can prove that their late arrival was due to force majeure.</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9.2.5</w:t>
      </w:r>
      <w:r w:rsidRPr="007E4D9B">
        <w:rPr>
          <w:rFonts w:cstheme="majorHAnsi"/>
          <w:color w:val="000000" w:themeColor="text1"/>
        </w:rPr>
        <w:t xml:space="preserve"> - Scrutineering does not constitute confirmation that the vehicle complies with the regulations in force.</w:t>
      </w:r>
    </w:p>
    <w:p w:rsidR="00D2612F" w:rsidRPr="007E4D9B" w:rsidRDefault="00D2612F">
      <w:pPr>
        <w:autoSpaceDE w:val="0"/>
        <w:autoSpaceDN w:val="0"/>
        <w:adjustRightInd w:val="0"/>
        <w:rPr>
          <w:rFonts w:cstheme="majorHAnsi"/>
          <w:color w:val="000000" w:themeColor="text1"/>
        </w:rPr>
      </w:pPr>
    </w:p>
    <w:p w:rsidR="001D133E" w:rsidRPr="007E4D9B" w:rsidRDefault="001D133E" w:rsidP="001D133E">
      <w:pPr>
        <w:autoSpaceDE w:val="0"/>
        <w:autoSpaceDN w:val="0"/>
        <w:adjustRightInd w:val="0"/>
        <w:rPr>
          <w:rFonts w:cstheme="majorHAnsi"/>
          <w:color w:val="000000" w:themeColor="text1"/>
        </w:rPr>
      </w:pPr>
      <w:r w:rsidRPr="007E4D9B">
        <w:rPr>
          <w:rFonts w:cstheme="majorHAnsi"/>
          <w:b/>
          <w:color w:val="000000" w:themeColor="text1"/>
        </w:rPr>
        <w:t>9.2.6</w:t>
      </w:r>
      <w:r w:rsidRPr="007E4D9B">
        <w:rPr>
          <w:rFonts w:cstheme="majorHAnsi"/>
          <w:color w:val="000000" w:themeColor="text1"/>
        </w:rPr>
        <w:t xml:space="preserve"> - After scrutineering has been completed, the list of participants authorised to take part in practice shall be published and posted by the organiser</w:t>
      </w:r>
      <w:r w:rsidRPr="007E4D9B">
        <w:rPr>
          <w:rFonts w:cstheme="majorHAnsi"/>
          <w:b/>
          <w:color w:val="000000" w:themeColor="text1"/>
        </w:rPr>
        <w:t>.</w:t>
      </w:r>
    </w:p>
    <w:p w:rsidR="001D133E" w:rsidRPr="007E4D9B" w:rsidRDefault="001D133E" w:rsidP="001D133E">
      <w:pPr>
        <w:autoSpaceDE w:val="0"/>
        <w:autoSpaceDN w:val="0"/>
        <w:adjustRightInd w:val="0"/>
        <w:rPr>
          <w:rFonts w:cstheme="majorHAnsi"/>
          <w:b/>
          <w:color w:val="000000" w:themeColor="text1"/>
        </w:rPr>
      </w:pPr>
    </w:p>
    <w:p w:rsidR="001D133E" w:rsidRPr="007E4D9B" w:rsidRDefault="001D133E" w:rsidP="001D133E">
      <w:pPr>
        <w:autoSpaceDE w:val="0"/>
        <w:autoSpaceDN w:val="0"/>
        <w:adjustRightInd w:val="0"/>
        <w:rPr>
          <w:rFonts w:cstheme="majorHAnsi"/>
          <w:color w:val="000000" w:themeColor="text1"/>
        </w:rPr>
      </w:pPr>
      <w:r w:rsidRPr="007E4D9B">
        <w:rPr>
          <w:rFonts w:cstheme="majorHAnsi"/>
          <w:b/>
          <w:color w:val="000000" w:themeColor="text1"/>
        </w:rPr>
        <w:t>9.2.</w:t>
      </w:r>
      <w:r w:rsidR="00A446AD" w:rsidRPr="007E4D9B">
        <w:rPr>
          <w:rFonts w:cstheme="majorHAnsi"/>
          <w:b/>
          <w:color w:val="000000" w:themeColor="text1"/>
        </w:rPr>
        <w:t>7</w:t>
      </w:r>
      <w:r w:rsidRPr="007E4D9B">
        <w:rPr>
          <w:rFonts w:cstheme="majorHAnsi"/>
          <w:color w:val="000000" w:themeColor="text1"/>
        </w:rPr>
        <w:t xml:space="preserve"> </w:t>
      </w:r>
      <w:r w:rsidR="00A446AD" w:rsidRPr="007E4D9B">
        <w:rPr>
          <w:rFonts w:cstheme="majorHAnsi"/>
          <w:color w:val="000000" w:themeColor="text1"/>
        </w:rPr>
        <w:t>–</w:t>
      </w:r>
      <w:r w:rsidRPr="007E4D9B">
        <w:rPr>
          <w:rFonts w:cstheme="majorHAnsi"/>
          <w:color w:val="000000" w:themeColor="text1"/>
        </w:rPr>
        <w:t xml:space="preserve"> </w:t>
      </w:r>
      <w:r w:rsidR="00A446AD" w:rsidRPr="007E4D9B">
        <w:rPr>
          <w:rFonts w:cstheme="majorHAnsi"/>
          <w:color w:val="000000" w:themeColor="text1"/>
        </w:rPr>
        <w:t>During Technical Scrutineering it will be possible to make unique check for the championships</w:t>
      </w:r>
      <w:r w:rsidRPr="007E4D9B">
        <w:rPr>
          <w:rFonts w:cstheme="majorHAnsi"/>
          <w:b/>
          <w:color w:val="000000" w:themeColor="text1"/>
        </w:rPr>
        <w:t>.</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10 - RUNNING OF THE EVENT</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10.1 Start, finish, timekeeping</w:t>
      </w:r>
    </w:p>
    <w:p w:rsidR="00D2612F" w:rsidRPr="007E4D9B" w:rsidRDefault="00D2612F">
      <w:pPr>
        <w:autoSpaceDE w:val="0"/>
        <w:autoSpaceDN w:val="0"/>
        <w:adjustRightInd w:val="0"/>
        <w:rPr>
          <w:rFonts w:cstheme="majorHAnsi"/>
          <w:b/>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10.1.1</w:t>
      </w:r>
      <w:r w:rsidRPr="007E4D9B">
        <w:rPr>
          <w:rFonts w:cstheme="majorHAnsi"/>
          <w:color w:val="000000" w:themeColor="text1"/>
        </w:rPr>
        <w:t>- The start will take place with the vehicle stationary and the engine running. The stewards of the meeting and the clerk of the course are free to modify the starting order according to the circumstances.</w:t>
      </w:r>
    </w:p>
    <w:p w:rsidR="00D2612F" w:rsidRPr="007E4D9B" w:rsidRDefault="00D2612F" w:rsidP="00CB1413">
      <w:pPr>
        <w:autoSpaceDE w:val="0"/>
        <w:autoSpaceDN w:val="0"/>
        <w:adjustRightInd w:val="0"/>
        <w:jc w:val="both"/>
        <w:rPr>
          <w:rFonts w:cstheme="majorHAnsi"/>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10.1.2</w:t>
      </w:r>
      <w:r w:rsidRPr="007E4D9B">
        <w:rPr>
          <w:rFonts w:cstheme="majorHAnsi"/>
          <w:color w:val="000000" w:themeColor="text1"/>
        </w:rPr>
        <w:t xml:space="preserve"> - No vehicle may take the start outside its own Group unless expressly authorised to do so by the stewards of the meeting.</w:t>
      </w:r>
    </w:p>
    <w:p w:rsidR="00D2612F" w:rsidRPr="007E4D9B" w:rsidRDefault="00D2612F">
      <w:pPr>
        <w:autoSpaceDE w:val="0"/>
        <w:autoSpaceDN w:val="0"/>
        <w:adjustRightInd w:val="0"/>
        <w:rPr>
          <w:rFonts w:cstheme="majorHAnsi"/>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10.1.3</w:t>
      </w:r>
      <w:r w:rsidRPr="007E4D9B">
        <w:rPr>
          <w:rFonts w:cstheme="majorHAnsi"/>
          <w:color w:val="000000" w:themeColor="text1"/>
        </w:rPr>
        <w:t xml:space="preserve"> - Any vehicle which has triggered the timing apparatus shall be considered as having started, and shall not be granted a second start.</w:t>
      </w:r>
    </w:p>
    <w:p w:rsidR="00D2612F" w:rsidRPr="007E4D9B" w:rsidRDefault="00D2612F" w:rsidP="00CB1413">
      <w:pPr>
        <w:autoSpaceDE w:val="0"/>
        <w:autoSpaceDN w:val="0"/>
        <w:adjustRightInd w:val="0"/>
        <w:jc w:val="both"/>
        <w:rPr>
          <w:rFonts w:cstheme="majorHAnsi"/>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10.1.4</w:t>
      </w:r>
      <w:r w:rsidRPr="007E4D9B">
        <w:rPr>
          <w:rFonts w:cstheme="majorHAnsi"/>
          <w:color w:val="000000" w:themeColor="text1"/>
        </w:rPr>
        <w:t xml:space="preserve"> - Any refusal or delay in starting shall result in exclusion.</w:t>
      </w:r>
    </w:p>
    <w:p w:rsidR="00D2612F" w:rsidRPr="007E4D9B" w:rsidRDefault="00D2612F" w:rsidP="00CB1413">
      <w:pPr>
        <w:autoSpaceDE w:val="0"/>
        <w:autoSpaceDN w:val="0"/>
        <w:adjustRightInd w:val="0"/>
        <w:jc w:val="both"/>
        <w:rPr>
          <w:rFonts w:cstheme="majorHAnsi"/>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10.1.5</w:t>
      </w:r>
      <w:r w:rsidRPr="007E4D9B">
        <w:rPr>
          <w:rFonts w:cstheme="majorHAnsi"/>
          <w:color w:val="000000" w:themeColor="text1"/>
        </w:rPr>
        <w:t xml:space="preserve"> - The finish shall be a flying finish. The heat ends when the vehicle crosses the finish line; as soon as this is done, the vehicle must reduce speed drastically.</w:t>
      </w:r>
    </w:p>
    <w:p w:rsidR="00D2612F" w:rsidRPr="007E4D9B" w:rsidRDefault="00D2612F" w:rsidP="00CB1413">
      <w:pPr>
        <w:autoSpaceDE w:val="0"/>
        <w:autoSpaceDN w:val="0"/>
        <w:adjustRightInd w:val="0"/>
        <w:jc w:val="both"/>
        <w:rPr>
          <w:rFonts w:cstheme="majorHAnsi"/>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10.1.6</w:t>
      </w:r>
      <w:r w:rsidRPr="007E4D9B">
        <w:rPr>
          <w:rFonts w:cstheme="majorHAnsi"/>
          <w:color w:val="000000" w:themeColor="text1"/>
        </w:rPr>
        <w:t xml:space="preserve"> - Timing shall be carried out using photoelectric cells and shall be accurate to at least 1/100 of a second.</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10.2 Practice</w:t>
      </w:r>
    </w:p>
    <w:p w:rsidR="00D2612F" w:rsidRPr="007E4D9B" w:rsidRDefault="00D2612F">
      <w:pPr>
        <w:autoSpaceDE w:val="0"/>
        <w:autoSpaceDN w:val="0"/>
        <w:adjustRightInd w:val="0"/>
        <w:rPr>
          <w:rFonts w:cstheme="majorHAnsi"/>
          <w:b/>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10.2.1</w:t>
      </w:r>
      <w:r w:rsidRPr="007E4D9B">
        <w:rPr>
          <w:rFonts w:cstheme="majorHAnsi"/>
          <w:color w:val="000000" w:themeColor="text1"/>
        </w:rPr>
        <w:t xml:space="preserve"> - It is strictly forbidden to practise outside the times scheduled for official practice.</w:t>
      </w:r>
      <w:r w:rsidR="00CE5AFE" w:rsidRPr="007E4D9B">
        <w:rPr>
          <w:rFonts w:cstheme="majorHAnsi"/>
          <w:color w:val="000000" w:themeColor="text1"/>
        </w:rPr>
        <w:t xml:space="preserve"> </w:t>
      </w:r>
      <w:r w:rsidRPr="007E4D9B">
        <w:rPr>
          <w:rFonts w:cstheme="majorHAnsi"/>
          <w:color w:val="000000" w:themeColor="text1"/>
        </w:rPr>
        <w:t xml:space="preserve">During the week before the competition, it is forbidden to perform free tests with cars not in conformity with the National Highway Code or disregard them. Following a report by the Authorities, the Stewards will decide about the sanction to inflict to the transgressors, which can go as far as the </w:t>
      </w:r>
      <w:r w:rsidR="00210C5D" w:rsidRPr="007E4D9B">
        <w:rPr>
          <w:rFonts w:cstheme="majorHAnsi"/>
          <w:color w:val="000000" w:themeColor="text1"/>
        </w:rPr>
        <w:t>non-admission</w:t>
      </w:r>
      <w:r w:rsidRPr="007E4D9B">
        <w:rPr>
          <w:rFonts w:cstheme="majorHAnsi"/>
          <w:color w:val="000000" w:themeColor="text1"/>
        </w:rPr>
        <w:t xml:space="preserve"> to competition. The Organisers will make an agreement with the local Authorities in order to prepare a suitable control service and report of the nominatives of Competitors incurring in road circulation provisions infringements.  </w:t>
      </w: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color w:val="000000" w:themeColor="text1"/>
        </w:rPr>
        <w:t xml:space="preserve">  </w:t>
      </w: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10.2.2</w:t>
      </w:r>
      <w:r w:rsidRPr="007E4D9B">
        <w:rPr>
          <w:rFonts w:cstheme="majorHAnsi"/>
          <w:color w:val="000000" w:themeColor="text1"/>
        </w:rPr>
        <w:t xml:space="preserve"> - Official practice shall take place in accordance with the detailed timetable drawn up by the organiser.</w:t>
      </w:r>
      <w:r w:rsidR="00775C81" w:rsidRPr="007E4D9B">
        <w:rPr>
          <w:rFonts w:cstheme="majorHAnsi"/>
          <w:color w:val="000000" w:themeColor="text1"/>
        </w:rPr>
        <w:t xml:space="preserve"> The official practic</w:t>
      </w:r>
      <w:r w:rsidRPr="007E4D9B">
        <w:rPr>
          <w:rFonts w:cstheme="majorHAnsi"/>
          <w:color w:val="000000" w:themeColor="text1"/>
        </w:rPr>
        <w:t xml:space="preserve">e will be effected on n° 2 heats.  </w:t>
      </w: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color w:val="000000" w:themeColor="text1"/>
        </w:rPr>
        <w:t xml:space="preserve">  </w:t>
      </w:r>
    </w:p>
    <w:p w:rsidR="00D2612F" w:rsidRPr="007E4D9B" w:rsidRDefault="00D2612F" w:rsidP="00CB1413">
      <w:pPr>
        <w:pStyle w:val="Kokaefaqes"/>
        <w:tabs>
          <w:tab w:val="clear" w:pos="4819"/>
          <w:tab w:val="clear" w:pos="9638"/>
        </w:tabs>
        <w:autoSpaceDE w:val="0"/>
        <w:autoSpaceDN w:val="0"/>
        <w:adjustRightInd w:val="0"/>
        <w:jc w:val="both"/>
        <w:rPr>
          <w:rFonts w:cstheme="majorHAnsi"/>
          <w:color w:val="000000" w:themeColor="text1"/>
        </w:rPr>
      </w:pPr>
      <w:r w:rsidRPr="007E4D9B">
        <w:rPr>
          <w:rFonts w:cstheme="majorHAnsi"/>
          <w:color w:val="000000" w:themeColor="text1"/>
        </w:rPr>
        <w:t>The de</w:t>
      </w:r>
      <w:r w:rsidR="00925EC0" w:rsidRPr="007E4D9B">
        <w:rPr>
          <w:rFonts w:cstheme="majorHAnsi"/>
          <w:color w:val="000000" w:themeColor="text1"/>
        </w:rPr>
        <w:t>partures of the official practic</w:t>
      </w:r>
      <w:r w:rsidRPr="007E4D9B">
        <w:rPr>
          <w:rFonts w:cstheme="majorHAnsi"/>
          <w:color w:val="000000" w:themeColor="text1"/>
        </w:rPr>
        <w:t xml:space="preserve">e will be given in </w:t>
      </w:r>
      <w:r w:rsidR="00BC151F" w:rsidRPr="007E4D9B">
        <w:rPr>
          <w:rFonts w:cstheme="majorHAnsi"/>
          <w:b/>
          <w:color w:val="000000" w:themeColor="text1"/>
        </w:rPr>
        <w:t>K</w:t>
      </w:r>
      <w:r w:rsidR="00925EC0" w:rsidRPr="007E4D9B">
        <w:rPr>
          <w:rFonts w:cstheme="majorHAnsi"/>
          <w:b/>
          <w:color w:val="000000" w:themeColor="text1"/>
        </w:rPr>
        <w:t>OPLIK</w:t>
      </w:r>
      <w:r w:rsidR="00BC151F" w:rsidRPr="007E4D9B">
        <w:rPr>
          <w:rFonts w:cstheme="majorHAnsi"/>
          <w:b/>
          <w:color w:val="000000" w:themeColor="text1"/>
        </w:rPr>
        <w:t xml:space="preserve"> </w:t>
      </w:r>
      <w:r w:rsidR="00925EC0" w:rsidRPr="007E4D9B">
        <w:rPr>
          <w:rFonts w:cstheme="majorHAnsi"/>
          <w:b/>
          <w:color w:val="000000" w:themeColor="text1"/>
        </w:rPr>
        <w:t>–</w:t>
      </w:r>
      <w:r w:rsidR="00BC151F" w:rsidRPr="007E4D9B">
        <w:rPr>
          <w:rFonts w:cstheme="majorHAnsi"/>
          <w:color w:val="000000" w:themeColor="text1"/>
        </w:rPr>
        <w:t xml:space="preserve"> </w:t>
      </w:r>
      <w:proofErr w:type="spellStart"/>
      <w:r w:rsidR="00925EC0" w:rsidRPr="007E4D9B">
        <w:rPr>
          <w:rFonts w:cstheme="majorHAnsi"/>
          <w:b/>
          <w:color w:val="000000" w:themeColor="text1"/>
          <w:lang w:val="en-US"/>
        </w:rPr>
        <w:t>Leqet</w:t>
      </w:r>
      <w:proofErr w:type="spellEnd"/>
      <w:r w:rsidR="00925EC0" w:rsidRPr="007E4D9B">
        <w:rPr>
          <w:rFonts w:cstheme="majorHAnsi"/>
          <w:b/>
          <w:color w:val="000000" w:themeColor="text1"/>
          <w:lang w:val="en-US"/>
        </w:rPr>
        <w:t xml:space="preserve"> e </w:t>
      </w:r>
      <w:proofErr w:type="spellStart"/>
      <w:r w:rsidR="00925EC0" w:rsidRPr="007E4D9B">
        <w:rPr>
          <w:rFonts w:cstheme="majorHAnsi"/>
          <w:b/>
          <w:color w:val="000000" w:themeColor="text1"/>
          <w:lang w:val="en-US"/>
        </w:rPr>
        <w:t>Hotit</w:t>
      </w:r>
      <w:proofErr w:type="spellEnd"/>
      <w:r w:rsidR="00BC151F" w:rsidRPr="007E4D9B">
        <w:rPr>
          <w:rFonts w:cstheme="majorHAnsi"/>
          <w:b/>
          <w:color w:val="000000" w:themeColor="text1"/>
          <w:lang w:val="en-US"/>
        </w:rPr>
        <w:t xml:space="preserve"> </w:t>
      </w:r>
      <w:r w:rsidR="00BC151F" w:rsidRPr="007E4D9B">
        <w:rPr>
          <w:rFonts w:cstheme="majorHAnsi"/>
          <w:color w:val="000000" w:themeColor="text1"/>
          <w:shd w:val="clear" w:color="auto" w:fill="FFFFFF"/>
        </w:rPr>
        <w:t xml:space="preserve">Coord. </w:t>
      </w:r>
      <w:r w:rsidR="00925EC0" w:rsidRPr="007E4D9B">
        <w:rPr>
          <w:rFonts w:cstheme="majorHAnsi"/>
          <w:color w:val="000000" w:themeColor="text1"/>
          <w:shd w:val="clear" w:color="auto" w:fill="FFFFFF"/>
        </w:rPr>
        <w:t>42°24'57.8"N 19°30'37.7"E</w:t>
      </w:r>
      <w:r w:rsidR="00BC151F" w:rsidRPr="007E4D9B">
        <w:rPr>
          <w:rFonts w:cstheme="majorHAnsi"/>
          <w:color w:val="000000" w:themeColor="text1"/>
          <w:shd w:val="clear" w:color="auto" w:fill="FFFFFF"/>
        </w:rPr>
        <w:t>.</w:t>
      </w:r>
    </w:p>
    <w:p w:rsidR="00D2612F" w:rsidRPr="007E4D9B" w:rsidRDefault="00D2612F" w:rsidP="00CB1413">
      <w:pPr>
        <w:autoSpaceDE w:val="0"/>
        <w:autoSpaceDN w:val="0"/>
        <w:adjustRightInd w:val="0"/>
        <w:jc w:val="both"/>
        <w:rPr>
          <w:rFonts w:cstheme="majorHAnsi"/>
          <w:color w:val="000000" w:themeColor="text1"/>
        </w:rPr>
      </w:pPr>
    </w:p>
    <w:p w:rsidR="00D2612F" w:rsidRPr="007E4D9B" w:rsidRDefault="00C24725" w:rsidP="00CB1413">
      <w:pPr>
        <w:autoSpaceDE w:val="0"/>
        <w:autoSpaceDN w:val="0"/>
        <w:adjustRightInd w:val="0"/>
        <w:jc w:val="both"/>
        <w:rPr>
          <w:rFonts w:cstheme="majorHAnsi"/>
          <w:color w:val="000000" w:themeColor="text1"/>
        </w:rPr>
      </w:pPr>
      <w:r w:rsidRPr="007E4D9B">
        <w:rPr>
          <w:rFonts w:cstheme="majorHAnsi"/>
        </w:rPr>
        <w:t xml:space="preserve">On </w:t>
      </w:r>
      <w:r w:rsidR="008A6988" w:rsidRPr="007E4D9B">
        <w:rPr>
          <w:rFonts w:cstheme="majorHAnsi"/>
        </w:rPr>
        <w:t>1</w:t>
      </w:r>
      <w:r w:rsidR="00925EC0" w:rsidRPr="007E4D9B">
        <w:rPr>
          <w:rFonts w:cstheme="majorHAnsi"/>
          <w:vertAlign w:val="superscript"/>
        </w:rPr>
        <w:t>st</w:t>
      </w:r>
      <w:r w:rsidR="00D9778F" w:rsidRPr="007E4D9B">
        <w:rPr>
          <w:rFonts w:cstheme="majorHAnsi"/>
        </w:rPr>
        <w:t xml:space="preserve"> </w:t>
      </w:r>
      <w:r w:rsidR="00925EC0" w:rsidRPr="007E4D9B">
        <w:rPr>
          <w:rFonts w:cstheme="majorHAnsi"/>
        </w:rPr>
        <w:t>July</w:t>
      </w:r>
      <w:r w:rsidR="00D9778F" w:rsidRPr="007E4D9B">
        <w:rPr>
          <w:rFonts w:cstheme="majorHAnsi"/>
        </w:rPr>
        <w:t xml:space="preserve"> 201</w:t>
      </w:r>
      <w:r w:rsidR="00925EC0" w:rsidRPr="007E4D9B">
        <w:rPr>
          <w:rFonts w:cstheme="majorHAnsi"/>
        </w:rPr>
        <w:t>7</w:t>
      </w:r>
      <w:r w:rsidR="00D2612F" w:rsidRPr="007E4D9B">
        <w:rPr>
          <w:rFonts w:cstheme="majorHAnsi"/>
        </w:rPr>
        <w:t>, the first official practi</w:t>
      </w:r>
      <w:r w:rsidR="008A6988" w:rsidRPr="007E4D9B">
        <w:rPr>
          <w:rFonts w:cstheme="majorHAnsi"/>
        </w:rPr>
        <w:t>c</w:t>
      </w:r>
      <w:r w:rsidR="00D2612F" w:rsidRPr="007E4D9B">
        <w:rPr>
          <w:rFonts w:cstheme="majorHAnsi"/>
        </w:rPr>
        <w:t xml:space="preserve">e heat beginning is settled at </w:t>
      </w:r>
      <w:r w:rsidR="00BC151F" w:rsidRPr="007E4D9B">
        <w:rPr>
          <w:rFonts w:cstheme="majorHAnsi"/>
        </w:rPr>
        <w:t>1</w:t>
      </w:r>
      <w:r w:rsidR="00925EC0" w:rsidRPr="007E4D9B">
        <w:rPr>
          <w:rFonts w:cstheme="majorHAnsi"/>
        </w:rPr>
        <w:t>3</w:t>
      </w:r>
      <w:r w:rsidR="00BC151F" w:rsidRPr="007E4D9B">
        <w:rPr>
          <w:rFonts w:cstheme="majorHAnsi"/>
        </w:rPr>
        <w:t>:</w:t>
      </w:r>
      <w:r w:rsidR="00925EC0" w:rsidRPr="007E4D9B">
        <w:rPr>
          <w:rFonts w:cstheme="majorHAnsi"/>
        </w:rPr>
        <w:t>0</w:t>
      </w:r>
      <w:r w:rsidR="00D2612F" w:rsidRPr="007E4D9B">
        <w:rPr>
          <w:rFonts w:cstheme="majorHAnsi"/>
        </w:rPr>
        <w:t>0, and the second official practi</w:t>
      </w:r>
      <w:r w:rsidR="00ED35EC" w:rsidRPr="007E4D9B">
        <w:rPr>
          <w:rFonts w:cstheme="majorHAnsi"/>
        </w:rPr>
        <w:t>C</w:t>
      </w:r>
      <w:r w:rsidR="00D2612F" w:rsidRPr="007E4D9B">
        <w:rPr>
          <w:rFonts w:cstheme="majorHAnsi"/>
        </w:rPr>
        <w:t xml:space="preserve">e </w:t>
      </w:r>
      <w:r w:rsidR="00D2612F" w:rsidRPr="007E4D9B">
        <w:rPr>
          <w:rFonts w:cstheme="majorHAnsi"/>
          <w:color w:val="000000" w:themeColor="text1"/>
        </w:rPr>
        <w:t xml:space="preserve">heat beginning will be </w:t>
      </w:r>
      <w:r w:rsidR="00BC151F" w:rsidRPr="007E4D9B">
        <w:rPr>
          <w:rFonts w:cstheme="majorHAnsi"/>
          <w:color w:val="000000" w:themeColor="text1"/>
        </w:rPr>
        <w:t>30</w:t>
      </w:r>
      <w:r w:rsidR="00D2612F" w:rsidRPr="007E4D9B">
        <w:rPr>
          <w:rFonts w:cstheme="majorHAnsi"/>
          <w:color w:val="000000" w:themeColor="text1"/>
        </w:rPr>
        <w:t xml:space="preserve"> minutes after the cars return form first heat, with the following order of departure of the cars:  </w:t>
      </w:r>
    </w:p>
    <w:p w:rsidR="00D2612F" w:rsidRPr="007E4D9B" w:rsidRDefault="00D2612F" w:rsidP="00BC151F">
      <w:pPr>
        <w:jc w:val="both"/>
        <w:rPr>
          <w:rFonts w:cstheme="majorHAnsi"/>
          <w:color w:val="000000" w:themeColor="text1"/>
        </w:rPr>
      </w:pPr>
      <w:r w:rsidRPr="007E4D9B">
        <w:rPr>
          <w:rFonts w:cstheme="majorHAnsi"/>
          <w:color w:val="000000" w:themeColor="text1"/>
        </w:rPr>
        <w:lastRenderedPageBreak/>
        <w:t>Historic cars – E3 (</w:t>
      </w:r>
      <w:r w:rsidR="007D25C5" w:rsidRPr="007E4D9B">
        <w:rPr>
          <w:rFonts w:cstheme="majorHAnsi"/>
          <w:color w:val="000000" w:themeColor="text1"/>
        </w:rPr>
        <w:t>Expired</w:t>
      </w:r>
      <w:r w:rsidRPr="007E4D9B">
        <w:rPr>
          <w:rFonts w:cstheme="majorHAnsi"/>
          <w:color w:val="000000" w:themeColor="text1"/>
        </w:rPr>
        <w:t>) - Group N – Group A (A-R-KitCar-S1600-S200</w:t>
      </w:r>
      <w:r w:rsidR="00CB1413" w:rsidRPr="007E4D9B">
        <w:rPr>
          <w:rFonts w:cstheme="majorHAnsi"/>
          <w:color w:val="000000" w:themeColor="text1"/>
        </w:rPr>
        <w:t xml:space="preserve">0-SP-WRC) - E1 </w:t>
      </w:r>
      <w:r w:rsidR="007D25C5" w:rsidRPr="007E4D9B">
        <w:rPr>
          <w:rFonts w:cstheme="majorHAnsi"/>
          <w:color w:val="000000" w:themeColor="text1"/>
        </w:rPr>
        <w:t>FIA</w:t>
      </w:r>
      <w:r w:rsidR="00D9778F" w:rsidRPr="007E4D9B">
        <w:rPr>
          <w:rFonts w:cstheme="majorHAnsi"/>
          <w:color w:val="000000" w:themeColor="text1"/>
        </w:rPr>
        <w:t xml:space="preserve"> (Class E1 1600 turbo fuel will start after Class E1 2000)</w:t>
      </w:r>
      <w:r w:rsidR="00CB1413" w:rsidRPr="007E4D9B">
        <w:rPr>
          <w:rFonts w:cstheme="majorHAnsi"/>
          <w:color w:val="000000" w:themeColor="text1"/>
        </w:rPr>
        <w:t xml:space="preserve"> - </w:t>
      </w:r>
      <w:r w:rsidRPr="007E4D9B">
        <w:rPr>
          <w:rFonts w:cstheme="majorHAnsi"/>
          <w:color w:val="000000" w:themeColor="text1"/>
        </w:rPr>
        <w:t>GT (Cla</w:t>
      </w:r>
      <w:r w:rsidR="00C24725" w:rsidRPr="007E4D9B">
        <w:rPr>
          <w:rFonts w:cstheme="majorHAnsi"/>
          <w:color w:val="000000" w:themeColor="text1"/>
        </w:rPr>
        <w:t>ss</w:t>
      </w:r>
      <w:r w:rsidR="00D9778F" w:rsidRPr="007E4D9B">
        <w:rPr>
          <w:rFonts w:cstheme="majorHAnsi"/>
          <w:color w:val="000000" w:themeColor="text1"/>
        </w:rPr>
        <w:t xml:space="preserve"> RGT,</w:t>
      </w:r>
      <w:r w:rsidR="00C24725" w:rsidRPr="007E4D9B">
        <w:rPr>
          <w:rFonts w:cstheme="majorHAnsi"/>
          <w:color w:val="000000" w:themeColor="text1"/>
        </w:rPr>
        <w:t xml:space="preserve"> GTCUP, GT3) </w:t>
      </w:r>
      <w:r w:rsidRPr="007E4D9B">
        <w:rPr>
          <w:rFonts w:cstheme="majorHAnsi"/>
          <w:color w:val="000000" w:themeColor="text1"/>
        </w:rPr>
        <w:t>- E2S – E2SH - CN – E2B – E2SC - E2M – D/E2SS.</w:t>
      </w:r>
      <w:r w:rsidR="00BC151F" w:rsidRPr="007E4D9B">
        <w:rPr>
          <w:rFonts w:cstheme="majorHAnsi"/>
          <w:color w:val="000000" w:themeColor="text1"/>
        </w:rPr>
        <w:t xml:space="preserve"> </w:t>
      </w:r>
      <w:r w:rsidRPr="007E4D9B">
        <w:rPr>
          <w:rFonts w:cstheme="majorHAnsi"/>
          <w:color w:val="000000" w:themeColor="text1"/>
        </w:rPr>
        <w:t>The drivers can perform only one or both official practi</w:t>
      </w:r>
      <w:r w:rsidR="008A6988" w:rsidRPr="007E4D9B">
        <w:rPr>
          <w:rFonts w:cstheme="majorHAnsi"/>
          <w:color w:val="000000" w:themeColor="text1"/>
        </w:rPr>
        <w:t>c</w:t>
      </w:r>
      <w:r w:rsidRPr="007E4D9B">
        <w:rPr>
          <w:rFonts w:cstheme="majorHAnsi"/>
          <w:color w:val="000000" w:themeColor="text1"/>
        </w:rPr>
        <w:t xml:space="preserve">e heats.   </w:t>
      </w: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color w:val="000000" w:themeColor="text1"/>
        </w:rPr>
        <w:t xml:space="preserve">  </w:t>
      </w:r>
    </w:p>
    <w:p w:rsidR="00D2612F" w:rsidRPr="007E4D9B" w:rsidRDefault="00D2612F" w:rsidP="007D25C5">
      <w:pPr>
        <w:autoSpaceDE w:val="0"/>
        <w:autoSpaceDN w:val="0"/>
        <w:adjustRightInd w:val="0"/>
        <w:jc w:val="both"/>
        <w:rPr>
          <w:rFonts w:cstheme="majorHAnsi"/>
          <w:color w:val="000000" w:themeColor="text1"/>
        </w:rPr>
      </w:pPr>
      <w:r w:rsidRPr="007E4D9B">
        <w:rPr>
          <w:rFonts w:cstheme="majorHAnsi"/>
          <w:b/>
          <w:color w:val="000000" w:themeColor="text1"/>
        </w:rPr>
        <w:t>10.2.3</w:t>
      </w:r>
      <w:r w:rsidRPr="007E4D9B">
        <w:rPr>
          <w:rFonts w:cstheme="majorHAnsi"/>
          <w:color w:val="000000" w:themeColor="text1"/>
        </w:rPr>
        <w:t xml:space="preserve"> - Only vehicles which have passed scrutineering shall be allowed to start the practice heats.</w:t>
      </w:r>
    </w:p>
    <w:p w:rsidR="00BC151F" w:rsidRPr="007E4D9B" w:rsidRDefault="00BC151F" w:rsidP="007D25C5">
      <w:pPr>
        <w:autoSpaceDE w:val="0"/>
        <w:autoSpaceDN w:val="0"/>
        <w:adjustRightInd w:val="0"/>
        <w:jc w:val="both"/>
        <w:rPr>
          <w:rFonts w:cstheme="majorHAnsi"/>
          <w:color w:val="000000" w:themeColor="text1"/>
        </w:rPr>
      </w:pPr>
    </w:p>
    <w:p w:rsidR="00D2612F" w:rsidRPr="007E4D9B" w:rsidRDefault="00D2612F" w:rsidP="007D25C5">
      <w:pPr>
        <w:autoSpaceDE w:val="0"/>
        <w:autoSpaceDN w:val="0"/>
        <w:adjustRightInd w:val="0"/>
        <w:jc w:val="both"/>
        <w:rPr>
          <w:rFonts w:cstheme="majorHAnsi"/>
          <w:color w:val="000000" w:themeColor="text1"/>
        </w:rPr>
      </w:pPr>
      <w:r w:rsidRPr="007E4D9B">
        <w:rPr>
          <w:rFonts w:cstheme="majorHAnsi"/>
          <w:b/>
          <w:color w:val="000000" w:themeColor="text1"/>
        </w:rPr>
        <w:t>10.2.4</w:t>
      </w:r>
      <w:r w:rsidRPr="007E4D9B">
        <w:rPr>
          <w:rFonts w:cstheme="majorHAnsi"/>
          <w:color w:val="000000" w:themeColor="text1"/>
        </w:rPr>
        <w:t xml:space="preserve"> - The conditions for admission to the start of the heats of the ra</w:t>
      </w:r>
      <w:r w:rsidR="007D25C5" w:rsidRPr="007E4D9B">
        <w:rPr>
          <w:rFonts w:cstheme="majorHAnsi"/>
          <w:color w:val="000000" w:themeColor="text1"/>
        </w:rPr>
        <w:t xml:space="preserve">ce follows the regressive order </w:t>
      </w:r>
      <w:r w:rsidRPr="007E4D9B">
        <w:rPr>
          <w:rFonts w:cstheme="majorHAnsi"/>
          <w:color w:val="000000" w:themeColor="text1"/>
        </w:rPr>
        <w:t>of the start numbers. This regressive order and the right presence of the obligatory advertising will be checked before the start line by an Official. Special cases will be submitted to the Stewards.</w:t>
      </w:r>
    </w:p>
    <w:p w:rsidR="00D2612F" w:rsidRPr="007E4D9B" w:rsidRDefault="00D2612F" w:rsidP="007D25C5">
      <w:pPr>
        <w:widowControl w:val="0"/>
        <w:tabs>
          <w:tab w:val="left" w:pos="170"/>
          <w:tab w:val="left" w:pos="850"/>
        </w:tabs>
        <w:autoSpaceDE w:val="0"/>
        <w:autoSpaceDN w:val="0"/>
        <w:adjustRightInd w:val="0"/>
        <w:spacing w:line="160" w:lineRule="atLeast"/>
        <w:ind w:right="283"/>
        <w:jc w:val="both"/>
        <w:textAlignment w:val="center"/>
        <w:rPr>
          <w:rFonts w:cstheme="majorHAnsi"/>
          <w:color w:val="000000" w:themeColor="text1"/>
        </w:rPr>
      </w:pPr>
      <w:r w:rsidRPr="007E4D9B">
        <w:rPr>
          <w:rFonts w:cstheme="majorHAnsi"/>
          <w:color w:val="000000" w:themeColor="text1"/>
        </w:rPr>
        <w:t>Each Competitor to take part to the race must have run at least one time the complete track during official practice. In case this didn’t happen, a competitor that took the start of official practice but did not run the complete track, can be admitted to the race if in one of the three previous editions of the race classified in the race or appears in the start list, and the</w:t>
      </w:r>
      <w:r w:rsidR="007D25C5" w:rsidRPr="007E4D9B">
        <w:rPr>
          <w:rFonts w:cstheme="majorHAnsi"/>
          <w:color w:val="000000" w:themeColor="text1"/>
        </w:rPr>
        <w:t xml:space="preserve"> track did not change more than </w:t>
      </w:r>
      <w:r w:rsidRPr="007E4D9B">
        <w:rPr>
          <w:rFonts w:cstheme="majorHAnsi"/>
          <w:color w:val="000000" w:themeColor="text1"/>
        </w:rPr>
        <w:t>10%.</w:t>
      </w:r>
    </w:p>
    <w:p w:rsidR="00D2612F" w:rsidRPr="007E4D9B" w:rsidRDefault="00D2612F" w:rsidP="007D25C5">
      <w:pPr>
        <w:widowControl w:val="0"/>
        <w:tabs>
          <w:tab w:val="left" w:pos="170"/>
          <w:tab w:val="left" w:pos="850"/>
        </w:tabs>
        <w:autoSpaceDE w:val="0"/>
        <w:autoSpaceDN w:val="0"/>
        <w:adjustRightInd w:val="0"/>
        <w:spacing w:line="160" w:lineRule="atLeast"/>
        <w:ind w:right="283"/>
        <w:jc w:val="both"/>
        <w:textAlignment w:val="center"/>
        <w:rPr>
          <w:rFonts w:cstheme="majorHAnsi"/>
          <w:color w:val="000000" w:themeColor="text1"/>
        </w:rPr>
      </w:pPr>
      <w:r w:rsidRPr="007E4D9B">
        <w:rPr>
          <w:rFonts w:cstheme="majorHAnsi"/>
          <w:color w:val="000000" w:themeColor="text1"/>
        </w:rPr>
        <w:t>The driver can also be admitted to the race with motivated decision by the Stewards, also on the Clerk of the Course proposal.</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10.3 Race</w:t>
      </w:r>
    </w:p>
    <w:p w:rsidR="00BC151F" w:rsidRPr="007E4D9B" w:rsidRDefault="00BC151F">
      <w:pPr>
        <w:autoSpaceDE w:val="0"/>
        <w:autoSpaceDN w:val="0"/>
        <w:adjustRightInd w:val="0"/>
        <w:rPr>
          <w:rFonts w:cstheme="majorHAnsi"/>
          <w:b/>
          <w:color w:val="000000" w:themeColor="text1"/>
        </w:rPr>
      </w:pPr>
    </w:p>
    <w:p w:rsidR="00D2612F" w:rsidRPr="007E4D9B" w:rsidRDefault="00D2612F" w:rsidP="00CB1413">
      <w:pPr>
        <w:autoSpaceDE w:val="0"/>
        <w:autoSpaceDN w:val="0"/>
        <w:adjustRightInd w:val="0"/>
        <w:jc w:val="both"/>
        <w:rPr>
          <w:rFonts w:cstheme="majorHAnsi"/>
          <w:color w:val="000000" w:themeColor="text1"/>
        </w:rPr>
      </w:pPr>
      <w:r w:rsidRPr="007E4D9B">
        <w:rPr>
          <w:rFonts w:cstheme="majorHAnsi"/>
          <w:b/>
          <w:color w:val="000000" w:themeColor="text1"/>
        </w:rPr>
        <w:t>10.3.1</w:t>
      </w:r>
      <w:r w:rsidRPr="007E4D9B">
        <w:rPr>
          <w:rFonts w:cstheme="majorHAnsi"/>
          <w:color w:val="000000" w:themeColor="text1"/>
        </w:rPr>
        <w:t xml:space="preserve"> - The heats of the race shall take place in accordance with the detailed timetable drawn up by the organiser.</w:t>
      </w:r>
    </w:p>
    <w:p w:rsidR="00D2612F" w:rsidRPr="007E4D9B" w:rsidRDefault="00D2612F" w:rsidP="007C1463">
      <w:pPr>
        <w:rPr>
          <w:rFonts w:cstheme="majorHAnsi"/>
          <w:b/>
          <w:color w:val="000000" w:themeColor="text1"/>
          <w:lang w:val="en-US"/>
        </w:rPr>
      </w:pPr>
      <w:r w:rsidRPr="007E4D9B">
        <w:rPr>
          <w:rFonts w:cstheme="majorHAnsi"/>
          <w:color w:val="000000" w:themeColor="text1"/>
        </w:rPr>
        <w:t xml:space="preserve">The departures of the race will </w:t>
      </w:r>
      <w:r w:rsidR="00D9778F" w:rsidRPr="007E4D9B">
        <w:rPr>
          <w:rFonts w:cstheme="majorHAnsi"/>
          <w:color w:val="000000" w:themeColor="text1"/>
        </w:rPr>
        <w:t xml:space="preserve">be given in </w:t>
      </w:r>
      <w:r w:rsidR="00FA6D4E" w:rsidRPr="007E4D9B">
        <w:rPr>
          <w:rFonts w:cstheme="majorHAnsi"/>
          <w:b/>
          <w:color w:val="000000" w:themeColor="text1"/>
        </w:rPr>
        <w:t>KOPLIK –</w:t>
      </w:r>
      <w:r w:rsidR="00FA6D4E" w:rsidRPr="007E4D9B">
        <w:rPr>
          <w:rFonts w:cstheme="majorHAnsi"/>
          <w:color w:val="000000" w:themeColor="text1"/>
        </w:rPr>
        <w:t xml:space="preserve"> </w:t>
      </w:r>
      <w:proofErr w:type="spellStart"/>
      <w:r w:rsidR="00FA6D4E" w:rsidRPr="007E4D9B">
        <w:rPr>
          <w:rFonts w:cstheme="majorHAnsi"/>
          <w:b/>
          <w:color w:val="000000" w:themeColor="text1"/>
          <w:lang w:val="en-US"/>
        </w:rPr>
        <w:t>Leqet</w:t>
      </w:r>
      <w:proofErr w:type="spellEnd"/>
      <w:r w:rsidR="00FA6D4E" w:rsidRPr="007E4D9B">
        <w:rPr>
          <w:rFonts w:cstheme="majorHAnsi"/>
          <w:b/>
          <w:color w:val="000000" w:themeColor="text1"/>
          <w:lang w:val="en-US"/>
        </w:rPr>
        <w:t xml:space="preserve"> e </w:t>
      </w:r>
      <w:proofErr w:type="spellStart"/>
      <w:r w:rsidR="00FA6D4E" w:rsidRPr="007E4D9B">
        <w:rPr>
          <w:rFonts w:cstheme="majorHAnsi"/>
          <w:b/>
          <w:color w:val="000000" w:themeColor="text1"/>
          <w:lang w:val="en-US"/>
        </w:rPr>
        <w:t>Hotit</w:t>
      </w:r>
      <w:proofErr w:type="spellEnd"/>
      <w:r w:rsidR="00FA6D4E" w:rsidRPr="007E4D9B">
        <w:rPr>
          <w:rFonts w:cstheme="majorHAnsi"/>
          <w:b/>
          <w:color w:val="000000" w:themeColor="text1"/>
          <w:lang w:val="en-US"/>
        </w:rPr>
        <w:t xml:space="preserve"> </w:t>
      </w:r>
      <w:r w:rsidR="00FA6D4E" w:rsidRPr="007E4D9B">
        <w:rPr>
          <w:rFonts w:cstheme="majorHAnsi"/>
          <w:color w:val="000000" w:themeColor="text1"/>
          <w:shd w:val="clear" w:color="auto" w:fill="FFFFFF"/>
        </w:rPr>
        <w:t>Coord. 42°24'57.8"N 19°30'37.7"E</w:t>
      </w:r>
      <w:r w:rsidR="00D9778F" w:rsidRPr="007E4D9B">
        <w:rPr>
          <w:rFonts w:cstheme="majorHAnsi"/>
          <w:color w:val="000000" w:themeColor="text1"/>
        </w:rPr>
        <w:t xml:space="preserve">, on </w:t>
      </w:r>
      <w:r w:rsidR="00FA6D4E" w:rsidRPr="007E4D9B">
        <w:rPr>
          <w:rFonts w:cstheme="majorHAnsi"/>
          <w:color w:val="000000" w:themeColor="text1"/>
        </w:rPr>
        <w:t>2</w:t>
      </w:r>
      <w:r w:rsidR="00FA6D4E" w:rsidRPr="007E4D9B">
        <w:rPr>
          <w:rFonts w:cstheme="majorHAnsi"/>
          <w:color w:val="000000" w:themeColor="text1"/>
          <w:vertAlign w:val="superscript"/>
        </w:rPr>
        <w:t>nd</w:t>
      </w:r>
      <w:r w:rsidR="00D9778F" w:rsidRPr="007E4D9B">
        <w:rPr>
          <w:rFonts w:cstheme="majorHAnsi"/>
          <w:color w:val="000000" w:themeColor="text1"/>
        </w:rPr>
        <w:t xml:space="preserve"> </w:t>
      </w:r>
      <w:r w:rsidR="00FA6D4E" w:rsidRPr="007E4D9B">
        <w:rPr>
          <w:rFonts w:cstheme="majorHAnsi"/>
          <w:color w:val="000000" w:themeColor="text1"/>
        </w:rPr>
        <w:t>July</w:t>
      </w:r>
      <w:r w:rsidR="00D9778F" w:rsidRPr="007E4D9B">
        <w:rPr>
          <w:rFonts w:cstheme="majorHAnsi"/>
          <w:color w:val="000000" w:themeColor="text1"/>
        </w:rPr>
        <w:t xml:space="preserve"> </w:t>
      </w:r>
      <w:r w:rsidR="004C0291" w:rsidRPr="007E4D9B">
        <w:rPr>
          <w:rFonts w:cstheme="majorHAnsi"/>
          <w:color w:val="000000" w:themeColor="text1"/>
        </w:rPr>
        <w:t>201</w:t>
      </w:r>
      <w:r w:rsidR="00FA6D4E" w:rsidRPr="007E4D9B">
        <w:rPr>
          <w:rFonts w:cstheme="majorHAnsi"/>
          <w:color w:val="000000" w:themeColor="text1"/>
        </w:rPr>
        <w:t>7</w:t>
      </w:r>
      <w:r w:rsidRPr="007E4D9B">
        <w:rPr>
          <w:rFonts w:cstheme="majorHAnsi"/>
          <w:color w:val="000000" w:themeColor="text1"/>
        </w:rPr>
        <w:t>, the start o</w:t>
      </w:r>
      <w:r w:rsidR="00C24725" w:rsidRPr="007E4D9B">
        <w:rPr>
          <w:rFonts w:cstheme="majorHAnsi"/>
          <w:color w:val="000000" w:themeColor="text1"/>
        </w:rPr>
        <w:t xml:space="preserve">f the first heat is settled at </w:t>
      </w:r>
      <w:r w:rsidR="007D25C5" w:rsidRPr="007E4D9B">
        <w:rPr>
          <w:rFonts w:cstheme="majorHAnsi"/>
          <w:color w:val="000000" w:themeColor="text1"/>
        </w:rPr>
        <w:t>10:00</w:t>
      </w:r>
      <w:r w:rsidRPr="007E4D9B">
        <w:rPr>
          <w:rFonts w:cstheme="majorHAnsi"/>
          <w:color w:val="000000" w:themeColor="text1"/>
        </w:rPr>
        <w:t xml:space="preserve"> and second heat beginning will take place 30 minutes after the cars return from first heat with the following order of cars start:  </w:t>
      </w:r>
    </w:p>
    <w:p w:rsidR="00D9778F" w:rsidRPr="007E4D9B" w:rsidRDefault="00D9778F" w:rsidP="00D9778F">
      <w:pPr>
        <w:jc w:val="both"/>
        <w:rPr>
          <w:rFonts w:cstheme="majorHAnsi"/>
          <w:color w:val="000000" w:themeColor="text1"/>
        </w:rPr>
      </w:pPr>
      <w:r w:rsidRPr="007E4D9B">
        <w:rPr>
          <w:rFonts w:cstheme="majorHAnsi"/>
          <w:color w:val="000000" w:themeColor="text1"/>
        </w:rPr>
        <w:t>Historic cars – E3 (</w:t>
      </w:r>
      <w:r w:rsidR="007C1463" w:rsidRPr="007E4D9B">
        <w:rPr>
          <w:rFonts w:cstheme="majorHAnsi"/>
          <w:color w:val="000000" w:themeColor="text1"/>
        </w:rPr>
        <w:t>expired)</w:t>
      </w:r>
      <w:r w:rsidR="00032FE3" w:rsidRPr="007E4D9B">
        <w:rPr>
          <w:rFonts w:cstheme="majorHAnsi"/>
          <w:color w:val="000000" w:themeColor="text1"/>
        </w:rPr>
        <w:t xml:space="preserve"> –</w:t>
      </w:r>
      <w:r w:rsidRPr="007E4D9B">
        <w:rPr>
          <w:rFonts w:cstheme="majorHAnsi"/>
          <w:color w:val="000000" w:themeColor="text1"/>
        </w:rPr>
        <w:t xml:space="preserve"> Group N – Group A (A-R-KitCar-S1600-S2000-SP-WRC) - E1 </w:t>
      </w:r>
      <w:r w:rsidR="007C1463" w:rsidRPr="007E4D9B">
        <w:rPr>
          <w:rFonts w:cstheme="majorHAnsi"/>
          <w:color w:val="000000" w:themeColor="text1"/>
        </w:rPr>
        <w:t>FIA</w:t>
      </w:r>
      <w:r w:rsidRPr="007E4D9B">
        <w:rPr>
          <w:rFonts w:cstheme="majorHAnsi"/>
          <w:color w:val="000000" w:themeColor="text1"/>
        </w:rPr>
        <w:t xml:space="preserve"> (Class E1 1600 turbo fuel will start after Class E1 2000) - GT (Class RGT, GTCUP, GT3) - E2S – E2SH - CN – E2B – E2SC - E2M – D/E2SS.</w:t>
      </w:r>
    </w:p>
    <w:p w:rsidR="00D2612F" w:rsidRPr="007E4D9B" w:rsidRDefault="00D2612F" w:rsidP="00CB1413">
      <w:pPr>
        <w:pStyle w:val="Kokaefaqes"/>
        <w:autoSpaceDE w:val="0"/>
        <w:autoSpaceDN w:val="0"/>
        <w:adjustRightInd w:val="0"/>
        <w:jc w:val="both"/>
        <w:rPr>
          <w:rFonts w:cstheme="majorHAnsi"/>
          <w:color w:val="000000" w:themeColor="text1"/>
        </w:rPr>
      </w:pPr>
      <w:r w:rsidRPr="007E4D9B">
        <w:rPr>
          <w:rFonts w:cstheme="majorHAnsi"/>
          <w:color w:val="000000" w:themeColor="text1"/>
        </w:rPr>
        <w:t>The start will compulsory use automatic systems.</w:t>
      </w:r>
    </w:p>
    <w:p w:rsidR="00D2612F" w:rsidRPr="007E4D9B" w:rsidRDefault="00D2612F" w:rsidP="00D2612F">
      <w:pPr>
        <w:pStyle w:val="Kokaefaqes"/>
        <w:autoSpaceDE w:val="0"/>
        <w:autoSpaceDN w:val="0"/>
        <w:adjustRightInd w:val="0"/>
        <w:jc w:val="both"/>
        <w:rPr>
          <w:rFonts w:cstheme="majorHAnsi"/>
          <w:snapToGrid w:val="0"/>
          <w:color w:val="000000" w:themeColor="text1"/>
        </w:rPr>
      </w:pPr>
      <w:r w:rsidRPr="007E4D9B">
        <w:rPr>
          <w:rFonts w:cstheme="majorHAnsi"/>
          <w:color w:val="000000" w:themeColor="text1"/>
        </w:rPr>
        <w:t xml:space="preserve">Starting time will be given </w:t>
      </w:r>
      <w:r w:rsidR="009E2817" w:rsidRPr="007E4D9B">
        <w:rPr>
          <w:rFonts w:cstheme="majorHAnsi"/>
          <w:color w:val="000000" w:themeColor="text1"/>
        </w:rPr>
        <w:t>with the g</w:t>
      </w:r>
      <w:r w:rsidR="00CB1413" w:rsidRPr="007E4D9B">
        <w:rPr>
          <w:rFonts w:cstheme="majorHAnsi"/>
          <w:color w:val="000000" w:themeColor="text1"/>
        </w:rPr>
        <w:t>re</w:t>
      </w:r>
      <w:r w:rsidR="009E2817" w:rsidRPr="007E4D9B">
        <w:rPr>
          <w:rFonts w:cstheme="majorHAnsi"/>
          <w:color w:val="000000" w:themeColor="text1"/>
        </w:rPr>
        <w:t>en l</w:t>
      </w:r>
      <w:r w:rsidR="00CB1413" w:rsidRPr="007E4D9B">
        <w:rPr>
          <w:rFonts w:cstheme="majorHAnsi"/>
          <w:color w:val="000000" w:themeColor="text1"/>
        </w:rPr>
        <w:t>ight</w:t>
      </w:r>
      <w:r w:rsidRPr="007E4D9B">
        <w:rPr>
          <w:rFonts w:cstheme="majorHAnsi"/>
          <w:color w:val="000000" w:themeColor="text1"/>
        </w:rPr>
        <w:t xml:space="preserve"> of </w:t>
      </w:r>
      <w:r w:rsidR="00CB1413" w:rsidRPr="007E4D9B">
        <w:rPr>
          <w:rFonts w:cstheme="majorHAnsi"/>
          <w:color w:val="000000" w:themeColor="text1"/>
        </w:rPr>
        <w:t>the semaphore</w:t>
      </w:r>
      <w:r w:rsidRPr="007E4D9B">
        <w:rPr>
          <w:rFonts w:cstheme="majorHAnsi"/>
          <w:color w:val="000000" w:themeColor="text1"/>
        </w:rPr>
        <w:t>. At the same time, a photocell connected to a writing instrument, located at one metre from the starting line and in relation to the front-most part of the car, will take the right starting time. A driver may not be ready to start, even if already under the starter’s orders. He can then be allowed to start with a delay not exceeding 30”. Beyond such a delay, the driver will not be allowed to start and will be considered as having withdrawn.</w:t>
      </w:r>
    </w:p>
    <w:p w:rsidR="00D2612F" w:rsidRPr="007E4D9B" w:rsidRDefault="00D2612F" w:rsidP="00D2612F">
      <w:pPr>
        <w:pStyle w:val="Kokaefaqes"/>
        <w:autoSpaceDE w:val="0"/>
        <w:autoSpaceDN w:val="0"/>
        <w:adjustRightInd w:val="0"/>
        <w:jc w:val="both"/>
        <w:rPr>
          <w:rFonts w:cstheme="majorHAnsi"/>
          <w:color w:val="000000" w:themeColor="text1"/>
        </w:rPr>
      </w:pPr>
      <w:r w:rsidRPr="007E4D9B">
        <w:rPr>
          <w:rFonts w:cstheme="majorHAnsi"/>
          <w:color w:val="000000" w:themeColor="text1"/>
        </w:rPr>
        <w:t xml:space="preserve">The Clerk of Course can authorise the drivers stopped along the course, because of interruptions not due to them, to repeat the rejoin the race.  </w:t>
      </w:r>
    </w:p>
    <w:p w:rsidR="00D2612F" w:rsidRPr="007E4D9B" w:rsidRDefault="00D2612F">
      <w:pPr>
        <w:pStyle w:val="Kokaefaqes"/>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10.3.2</w:t>
      </w:r>
      <w:r w:rsidRPr="007E4D9B">
        <w:rPr>
          <w:rFonts w:cstheme="majorHAnsi"/>
          <w:color w:val="000000" w:themeColor="text1"/>
        </w:rPr>
        <w:t xml:space="preserve">  - The race shall be run over two heats.</w:t>
      </w:r>
    </w:p>
    <w:p w:rsidR="00B34A5B" w:rsidRPr="007E4D9B" w:rsidRDefault="00D2612F">
      <w:pPr>
        <w:pStyle w:val="Kokaefaqes"/>
        <w:autoSpaceDE w:val="0"/>
        <w:autoSpaceDN w:val="0"/>
        <w:adjustRightInd w:val="0"/>
        <w:rPr>
          <w:rFonts w:cstheme="majorHAnsi"/>
          <w:color w:val="000000" w:themeColor="text1"/>
        </w:rPr>
      </w:pPr>
      <w:r w:rsidRPr="007E4D9B">
        <w:rPr>
          <w:rFonts w:cstheme="majorHAnsi"/>
          <w:color w:val="000000" w:themeColor="text1"/>
        </w:rPr>
        <w:t xml:space="preserve">  </w:t>
      </w: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lastRenderedPageBreak/>
        <w:t>10.4 Outside assistance</w:t>
      </w:r>
    </w:p>
    <w:p w:rsidR="00D2612F" w:rsidRPr="007E4D9B" w:rsidRDefault="00D2612F">
      <w:pPr>
        <w:autoSpaceDE w:val="0"/>
        <w:autoSpaceDN w:val="0"/>
        <w:adjustRightInd w:val="0"/>
        <w:rPr>
          <w:rFonts w:cstheme="majorHAnsi"/>
          <w:b/>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10.4.1</w:t>
      </w:r>
      <w:r w:rsidRPr="007E4D9B">
        <w:rPr>
          <w:rFonts w:cstheme="majorHAnsi"/>
          <w:color w:val="000000" w:themeColor="text1"/>
        </w:rPr>
        <w:t xml:space="preserve"> - Any outside assistance shall result in exclusion.</w:t>
      </w:r>
    </w:p>
    <w:p w:rsidR="00D2612F" w:rsidRPr="007E4D9B" w:rsidRDefault="00D2612F" w:rsidP="00497170">
      <w:pPr>
        <w:autoSpaceDE w:val="0"/>
        <w:autoSpaceDN w:val="0"/>
        <w:adjustRightInd w:val="0"/>
        <w:jc w:val="both"/>
        <w:rPr>
          <w:rFonts w:cstheme="majorHAnsi"/>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10.4.2</w:t>
      </w:r>
      <w:r w:rsidRPr="007E4D9B">
        <w:rPr>
          <w:rFonts w:cstheme="majorHAnsi"/>
          <w:color w:val="000000" w:themeColor="text1"/>
        </w:rPr>
        <w:t xml:space="preserve"> - Vehicles which have stopped along the route may only</w:t>
      </w:r>
      <w:r w:rsidR="00D9778F" w:rsidRPr="007E4D9B">
        <w:rPr>
          <w:rFonts w:cstheme="majorHAnsi"/>
          <w:color w:val="000000" w:themeColor="text1"/>
        </w:rPr>
        <w:t xml:space="preserve"> be towed away by order of the C</w:t>
      </w:r>
      <w:r w:rsidRPr="007E4D9B">
        <w:rPr>
          <w:rFonts w:cstheme="majorHAnsi"/>
          <w:color w:val="000000" w:themeColor="text1"/>
        </w:rPr>
        <w:t>lerk o</w:t>
      </w:r>
      <w:r w:rsidR="00D9778F" w:rsidRPr="007E4D9B">
        <w:rPr>
          <w:rFonts w:cstheme="majorHAnsi"/>
          <w:color w:val="000000" w:themeColor="text1"/>
        </w:rPr>
        <w:t>f the C</w:t>
      </w:r>
      <w:r w:rsidRPr="007E4D9B">
        <w:rPr>
          <w:rFonts w:cstheme="majorHAnsi"/>
          <w:color w:val="000000" w:themeColor="text1"/>
        </w:rPr>
        <w:t>ourse.</w:t>
      </w:r>
    </w:p>
    <w:p w:rsidR="00D2612F" w:rsidRPr="007E4D9B" w:rsidRDefault="00D2612F" w:rsidP="00497170">
      <w:pPr>
        <w:autoSpaceDE w:val="0"/>
        <w:autoSpaceDN w:val="0"/>
        <w:adjustRightInd w:val="0"/>
        <w:jc w:val="both"/>
        <w:rPr>
          <w:rFonts w:cstheme="majorHAnsi"/>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10.4.3</w:t>
      </w:r>
      <w:r w:rsidR="008A6988" w:rsidRPr="007E4D9B">
        <w:rPr>
          <w:rFonts w:cstheme="majorHAnsi"/>
          <w:color w:val="000000" w:themeColor="text1"/>
        </w:rPr>
        <w:t xml:space="preserve"> – Only for E2M/</w:t>
      </w:r>
      <w:r w:rsidRPr="007E4D9B">
        <w:rPr>
          <w:rFonts w:cstheme="majorHAnsi"/>
          <w:color w:val="000000" w:themeColor="text1"/>
        </w:rPr>
        <w:t>D/E2-SS</w:t>
      </w:r>
      <w:r w:rsidR="00C24725" w:rsidRPr="007E4D9B">
        <w:rPr>
          <w:rFonts w:cstheme="majorHAnsi"/>
          <w:color w:val="000000" w:themeColor="text1"/>
        </w:rPr>
        <w:t xml:space="preserve"> and E2B/E2-SC</w:t>
      </w:r>
      <w:r w:rsidRPr="007E4D9B">
        <w:rPr>
          <w:rFonts w:cstheme="majorHAnsi"/>
          <w:color w:val="000000" w:themeColor="text1"/>
        </w:rPr>
        <w:t xml:space="preserve"> vehicles, the presence of maximum two mechanics (with pass) is admitted until the start line, in order to help the start with external energy help. The mechanics shall follow scrupulously the Clerk of the Course indications.</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lang w:val="fr-FR"/>
        </w:rPr>
      </w:pPr>
      <w:r w:rsidRPr="007E4D9B">
        <w:rPr>
          <w:rFonts w:cstheme="majorHAnsi"/>
          <w:b/>
          <w:color w:val="000000" w:themeColor="text1"/>
          <w:u w:val="single"/>
          <w:lang w:val="fr-FR"/>
        </w:rPr>
        <w:t>11 - PARC FERMÉ, FINAL CHECKS</w:t>
      </w:r>
    </w:p>
    <w:p w:rsidR="00D2612F" w:rsidRPr="007E4D9B" w:rsidRDefault="00D2612F">
      <w:pPr>
        <w:autoSpaceDE w:val="0"/>
        <w:autoSpaceDN w:val="0"/>
        <w:adjustRightInd w:val="0"/>
        <w:rPr>
          <w:rFonts w:cstheme="majorHAnsi"/>
          <w:b/>
          <w:color w:val="000000" w:themeColor="text1"/>
          <w:lang w:val="fr-FR"/>
        </w:rPr>
      </w:pPr>
    </w:p>
    <w:p w:rsidR="00D2612F" w:rsidRPr="007E4D9B" w:rsidRDefault="00D2612F">
      <w:pPr>
        <w:autoSpaceDE w:val="0"/>
        <w:autoSpaceDN w:val="0"/>
        <w:adjustRightInd w:val="0"/>
        <w:rPr>
          <w:rFonts w:cstheme="majorHAnsi"/>
          <w:b/>
          <w:color w:val="000000" w:themeColor="text1"/>
          <w:lang w:val="fr-FR"/>
        </w:rPr>
      </w:pPr>
      <w:r w:rsidRPr="007E4D9B">
        <w:rPr>
          <w:rFonts w:cstheme="majorHAnsi"/>
          <w:b/>
          <w:color w:val="000000" w:themeColor="text1"/>
          <w:lang w:val="fr-FR"/>
        </w:rPr>
        <w:t>11.1 Parc Fermé</w:t>
      </w:r>
    </w:p>
    <w:p w:rsidR="00D2612F" w:rsidRPr="007E4D9B" w:rsidRDefault="00D2612F">
      <w:pPr>
        <w:autoSpaceDE w:val="0"/>
        <w:autoSpaceDN w:val="0"/>
        <w:adjustRightInd w:val="0"/>
        <w:rPr>
          <w:rFonts w:cstheme="majorHAnsi"/>
          <w:b/>
          <w:color w:val="000000" w:themeColor="text1"/>
          <w:lang w:val="fr-FR"/>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11.1.1</w:t>
      </w:r>
      <w:r w:rsidRPr="007E4D9B">
        <w:rPr>
          <w:rFonts w:cstheme="majorHAnsi"/>
          <w:color w:val="000000" w:themeColor="text1"/>
        </w:rPr>
        <w:t xml:space="preserve"> - At the end of the event</w:t>
      </w:r>
      <w:r w:rsidR="00F23257" w:rsidRPr="007E4D9B">
        <w:rPr>
          <w:rFonts w:cstheme="majorHAnsi"/>
          <w:color w:val="000000" w:themeColor="text1"/>
        </w:rPr>
        <w:t xml:space="preserve"> (and also at the end of 1</w:t>
      </w:r>
      <w:r w:rsidR="00F23257" w:rsidRPr="007E4D9B">
        <w:rPr>
          <w:rFonts w:cstheme="majorHAnsi"/>
          <w:color w:val="000000" w:themeColor="text1"/>
          <w:vertAlign w:val="superscript"/>
        </w:rPr>
        <w:t>st</w:t>
      </w:r>
      <w:r w:rsidR="00F23257" w:rsidRPr="007E4D9B">
        <w:rPr>
          <w:rFonts w:cstheme="majorHAnsi"/>
          <w:color w:val="000000" w:themeColor="text1"/>
        </w:rPr>
        <w:t xml:space="preserve"> Heat)</w:t>
      </w:r>
      <w:r w:rsidRPr="007E4D9B">
        <w:rPr>
          <w:rFonts w:cstheme="majorHAnsi"/>
          <w:color w:val="000000" w:themeColor="text1"/>
        </w:rPr>
        <w:t>, Parc Fermé rules shall apply between the finish line and the entrance to the Parc Fermé.</w:t>
      </w:r>
    </w:p>
    <w:p w:rsidR="00D2612F" w:rsidRPr="007E4D9B" w:rsidRDefault="00D2612F" w:rsidP="00497170">
      <w:pPr>
        <w:autoSpaceDE w:val="0"/>
        <w:autoSpaceDN w:val="0"/>
        <w:adjustRightInd w:val="0"/>
        <w:jc w:val="both"/>
        <w:rPr>
          <w:rFonts w:cstheme="majorHAnsi"/>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11.1.2</w:t>
      </w:r>
      <w:r w:rsidR="00F23257" w:rsidRPr="007E4D9B">
        <w:rPr>
          <w:rFonts w:cstheme="majorHAnsi"/>
          <w:color w:val="000000" w:themeColor="text1"/>
        </w:rPr>
        <w:t xml:space="preserve"> - At the end of the </w:t>
      </w:r>
      <w:r w:rsidR="00E57146" w:rsidRPr="007E4D9B">
        <w:rPr>
          <w:rFonts w:cstheme="majorHAnsi"/>
          <w:color w:val="000000" w:themeColor="text1"/>
        </w:rPr>
        <w:t>Competition</w:t>
      </w:r>
      <w:r w:rsidR="00F23257" w:rsidRPr="007E4D9B">
        <w:rPr>
          <w:rFonts w:cstheme="majorHAnsi"/>
          <w:color w:val="000000" w:themeColor="text1"/>
        </w:rPr>
        <w:t xml:space="preserve"> (and also at the end of 1</w:t>
      </w:r>
      <w:r w:rsidR="00F23257" w:rsidRPr="007E4D9B">
        <w:rPr>
          <w:rFonts w:cstheme="majorHAnsi"/>
          <w:color w:val="000000" w:themeColor="text1"/>
          <w:vertAlign w:val="superscript"/>
        </w:rPr>
        <w:t>st</w:t>
      </w:r>
      <w:r w:rsidR="00F23257" w:rsidRPr="007E4D9B">
        <w:rPr>
          <w:rFonts w:cstheme="majorHAnsi"/>
          <w:color w:val="000000" w:themeColor="text1"/>
        </w:rPr>
        <w:t xml:space="preserve"> Heat),</w:t>
      </w:r>
      <w:r w:rsidRPr="007E4D9B">
        <w:rPr>
          <w:rFonts w:cstheme="majorHAnsi"/>
          <w:color w:val="000000" w:themeColor="text1"/>
        </w:rPr>
        <w:t xml:space="preserve"> all classified vehicles shall remain in the Parc Fermé until indication to the contrary is given by the clerk of the course with the approval of the stewards. Parc Fermé rules shall not be lifted until the period of time allowed for the lodging of protests has expired.</w:t>
      </w: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color w:val="000000" w:themeColor="text1"/>
        </w:rPr>
        <w:t xml:space="preserve">The drivers, following the instruction of the Officials, must drive their cars, without stopping, to the Parc Fermé.  </w:t>
      </w:r>
    </w:p>
    <w:p w:rsidR="00D2612F" w:rsidRPr="007E4D9B" w:rsidRDefault="00D2612F" w:rsidP="00497170">
      <w:pPr>
        <w:autoSpaceDE w:val="0"/>
        <w:autoSpaceDN w:val="0"/>
        <w:adjustRightInd w:val="0"/>
        <w:jc w:val="both"/>
        <w:rPr>
          <w:rFonts w:cstheme="majorHAnsi"/>
          <w:color w:val="000000" w:themeColor="text1"/>
        </w:rPr>
      </w:pPr>
    </w:p>
    <w:p w:rsidR="00D2612F" w:rsidRPr="007E4D9B" w:rsidRDefault="00D2612F" w:rsidP="00497170">
      <w:pPr>
        <w:autoSpaceDE w:val="0"/>
        <w:autoSpaceDN w:val="0"/>
        <w:adjustRightInd w:val="0"/>
        <w:jc w:val="both"/>
        <w:rPr>
          <w:rFonts w:cstheme="majorHAnsi"/>
          <w:color w:val="000000" w:themeColor="text1"/>
          <w:lang w:val="en-US"/>
        </w:rPr>
      </w:pPr>
      <w:r w:rsidRPr="007E4D9B">
        <w:rPr>
          <w:rFonts w:cstheme="majorHAnsi"/>
          <w:b/>
          <w:color w:val="000000" w:themeColor="text1"/>
        </w:rPr>
        <w:t>11.1.3</w:t>
      </w:r>
      <w:r w:rsidRPr="007E4D9B">
        <w:rPr>
          <w:rFonts w:cstheme="majorHAnsi"/>
          <w:color w:val="000000" w:themeColor="text1"/>
        </w:rPr>
        <w:t xml:space="preserve"> - </w:t>
      </w:r>
      <w:r w:rsidRPr="007E4D9B">
        <w:rPr>
          <w:rFonts w:cstheme="majorHAnsi"/>
          <w:b/>
          <w:color w:val="000000" w:themeColor="text1"/>
        </w:rPr>
        <w:t xml:space="preserve">The Parc Fermé </w:t>
      </w:r>
      <w:r w:rsidR="00FA6D4E" w:rsidRPr="007E4D9B">
        <w:rPr>
          <w:rFonts w:cstheme="majorHAnsi"/>
          <w:b/>
          <w:color w:val="000000" w:themeColor="text1"/>
        </w:rPr>
        <w:t>at the end of the 1</w:t>
      </w:r>
      <w:r w:rsidR="00FA6D4E" w:rsidRPr="007E4D9B">
        <w:rPr>
          <w:rFonts w:cstheme="majorHAnsi"/>
          <w:b/>
          <w:color w:val="000000" w:themeColor="text1"/>
          <w:vertAlign w:val="superscript"/>
        </w:rPr>
        <w:t xml:space="preserve">st </w:t>
      </w:r>
      <w:r w:rsidR="00FA6D4E" w:rsidRPr="007E4D9B">
        <w:rPr>
          <w:rFonts w:cstheme="majorHAnsi"/>
          <w:b/>
          <w:color w:val="000000" w:themeColor="text1"/>
        </w:rPr>
        <w:t>Heat</w:t>
      </w:r>
      <w:r w:rsidR="00FA6D4E" w:rsidRPr="007E4D9B">
        <w:rPr>
          <w:rFonts w:cstheme="majorHAnsi"/>
          <w:color w:val="000000" w:themeColor="text1"/>
        </w:rPr>
        <w:t xml:space="preserve"> is</w:t>
      </w:r>
      <w:r w:rsidRPr="007E4D9B">
        <w:rPr>
          <w:rFonts w:cstheme="majorHAnsi"/>
          <w:color w:val="000000" w:themeColor="text1"/>
        </w:rPr>
        <w:t xml:space="preserve"> located at </w:t>
      </w:r>
      <w:r w:rsidR="004D1015" w:rsidRPr="007E4D9B">
        <w:rPr>
          <w:rFonts w:cstheme="majorHAnsi"/>
          <w:b/>
          <w:color w:val="000000" w:themeColor="text1"/>
        </w:rPr>
        <w:t>K</w:t>
      </w:r>
      <w:r w:rsidR="00FA6D4E" w:rsidRPr="007E4D9B">
        <w:rPr>
          <w:rFonts w:cstheme="majorHAnsi"/>
          <w:b/>
          <w:color w:val="000000" w:themeColor="text1"/>
        </w:rPr>
        <w:t>olpik</w:t>
      </w:r>
      <w:r w:rsidR="004D1015" w:rsidRPr="007E4D9B">
        <w:rPr>
          <w:rFonts w:cstheme="majorHAnsi"/>
          <w:b/>
          <w:color w:val="000000" w:themeColor="text1"/>
        </w:rPr>
        <w:t xml:space="preserve"> </w:t>
      </w:r>
      <w:r w:rsidR="00032FE3" w:rsidRPr="007E4D9B">
        <w:rPr>
          <w:rFonts w:cstheme="majorHAnsi"/>
          <w:b/>
          <w:color w:val="000000" w:themeColor="text1"/>
        </w:rPr>
        <w:t xml:space="preserve">– </w:t>
      </w:r>
      <w:r w:rsidR="00FA6D4E" w:rsidRPr="007E4D9B">
        <w:rPr>
          <w:rFonts w:cstheme="majorHAnsi"/>
          <w:b/>
          <w:color w:val="000000" w:themeColor="text1"/>
        </w:rPr>
        <w:t xml:space="preserve">Leqet e Hotit </w:t>
      </w:r>
      <w:r w:rsidR="00FA6D4E" w:rsidRPr="007E4D9B">
        <w:rPr>
          <w:rFonts w:cstheme="majorHAnsi"/>
          <w:color w:val="000000" w:themeColor="text1"/>
          <w:shd w:val="clear" w:color="auto" w:fill="FFFFFF"/>
        </w:rPr>
        <w:t xml:space="preserve">Coord. </w:t>
      </w:r>
      <w:r w:rsidR="00FA6D4E" w:rsidRPr="007E4D9B">
        <w:rPr>
          <w:rFonts w:cstheme="majorHAnsi"/>
          <w:color w:val="000000" w:themeColor="text1"/>
        </w:rPr>
        <w:t>42°24'51.6"N 19°30'14.4"E</w:t>
      </w:r>
      <w:r w:rsidR="004D1015" w:rsidRPr="007E4D9B">
        <w:rPr>
          <w:rFonts w:cstheme="majorHAnsi"/>
          <w:color w:val="000000" w:themeColor="text1"/>
          <w:lang w:val="en-US"/>
        </w:rPr>
        <w:t>.</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11.2 Additional checks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11.2.1</w:t>
      </w:r>
      <w:r w:rsidRPr="007E4D9B">
        <w:rPr>
          <w:rFonts w:cstheme="majorHAnsi"/>
          <w:color w:val="000000" w:themeColor="text1"/>
        </w:rPr>
        <w:t xml:space="preserve"> - Any vehicle may be subjected to additional checking by the scrutineers, both while the event is taking place and especially after the finish.</w:t>
      </w:r>
    </w:p>
    <w:p w:rsidR="00D2612F" w:rsidRPr="007E4D9B" w:rsidRDefault="00D2612F" w:rsidP="00497170">
      <w:pPr>
        <w:autoSpaceDE w:val="0"/>
        <w:autoSpaceDN w:val="0"/>
        <w:adjustRightInd w:val="0"/>
        <w:jc w:val="both"/>
        <w:rPr>
          <w:rFonts w:cstheme="majorHAnsi"/>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lastRenderedPageBreak/>
        <w:t>11.2.2</w:t>
      </w:r>
      <w:r w:rsidRPr="007E4D9B">
        <w:rPr>
          <w:rFonts w:cstheme="majorHAnsi"/>
          <w:color w:val="000000" w:themeColor="text1"/>
        </w:rPr>
        <w:t xml:space="preserve"> - At the request of the stewards, whether spontaneously or following a protest, a vehicle may be impounded</w:t>
      </w:r>
      <w:r w:rsidR="00E57146" w:rsidRPr="007E4D9B">
        <w:rPr>
          <w:rFonts w:cstheme="majorHAnsi"/>
          <w:color w:val="000000" w:themeColor="text1"/>
        </w:rPr>
        <w:t xml:space="preserve"> </w:t>
      </w:r>
      <w:r w:rsidRPr="007E4D9B">
        <w:rPr>
          <w:rFonts w:cstheme="majorHAnsi"/>
          <w:color w:val="000000" w:themeColor="text1"/>
        </w:rPr>
        <w:t>after the finish and subjected to complete and detailed scrutineering entailing the dismantling of the vehicle.</w:t>
      </w:r>
    </w:p>
    <w:p w:rsidR="00D2612F" w:rsidRPr="007E4D9B" w:rsidRDefault="00D2612F" w:rsidP="00497170">
      <w:pPr>
        <w:autoSpaceDE w:val="0"/>
        <w:autoSpaceDN w:val="0"/>
        <w:adjustRightInd w:val="0"/>
        <w:jc w:val="both"/>
        <w:rPr>
          <w:rFonts w:cstheme="majorHAnsi"/>
          <w:color w:val="000000" w:themeColor="text1"/>
        </w:rPr>
      </w:pPr>
    </w:p>
    <w:p w:rsidR="00D2612F" w:rsidRPr="007E4D9B" w:rsidRDefault="00D2612F" w:rsidP="00032FE3">
      <w:pPr>
        <w:jc w:val="both"/>
        <w:rPr>
          <w:rFonts w:cstheme="majorHAnsi"/>
          <w:color w:val="000000" w:themeColor="text1"/>
        </w:rPr>
      </w:pPr>
      <w:r w:rsidRPr="007E4D9B">
        <w:rPr>
          <w:rFonts w:cstheme="majorHAnsi"/>
          <w:b/>
          <w:color w:val="000000" w:themeColor="text1"/>
        </w:rPr>
        <w:t>11.2.3</w:t>
      </w:r>
      <w:r w:rsidRPr="007E4D9B">
        <w:rPr>
          <w:rFonts w:cstheme="majorHAnsi"/>
          <w:color w:val="000000" w:themeColor="text1"/>
        </w:rPr>
        <w:t xml:space="preserve"> - Special checks (weighting, etc.) shall take place at</w:t>
      </w:r>
      <w:r w:rsidR="00032FE3" w:rsidRPr="007E4D9B">
        <w:rPr>
          <w:rFonts w:cstheme="majorHAnsi"/>
          <w:color w:val="000000" w:themeColor="text1"/>
        </w:rPr>
        <w:t xml:space="preserve"> an ACA authorised car service.</w:t>
      </w:r>
    </w:p>
    <w:p w:rsidR="00032FE3" w:rsidRPr="007E4D9B" w:rsidRDefault="00032FE3" w:rsidP="00032FE3">
      <w:pPr>
        <w:jc w:val="both"/>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12 - CLASSIFICATIONS, PROTESTS, APPEALS</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12.1 Classifications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12.1.1</w:t>
      </w:r>
      <w:r w:rsidRPr="007E4D9B">
        <w:rPr>
          <w:rFonts w:cstheme="majorHAnsi"/>
          <w:color w:val="000000" w:themeColor="text1"/>
        </w:rPr>
        <w:t xml:space="preserve"> - The conditions for drawing up the classifications are as follows: </w:t>
      </w:r>
    </w:p>
    <w:p w:rsidR="00D2612F" w:rsidRPr="007E4D9B" w:rsidRDefault="00FA6D4E" w:rsidP="00497170">
      <w:pPr>
        <w:autoSpaceDE w:val="0"/>
        <w:autoSpaceDN w:val="0"/>
        <w:adjustRightInd w:val="0"/>
        <w:jc w:val="both"/>
        <w:rPr>
          <w:rFonts w:cstheme="majorHAnsi"/>
          <w:color w:val="000000" w:themeColor="text1"/>
        </w:rPr>
      </w:pPr>
      <w:r w:rsidRPr="007E4D9B">
        <w:rPr>
          <w:rFonts w:cstheme="majorHAnsi"/>
          <w:color w:val="000000" w:themeColor="text1"/>
        </w:rPr>
        <w:t>T</w:t>
      </w:r>
      <w:r w:rsidR="00D2612F" w:rsidRPr="007E4D9B">
        <w:rPr>
          <w:rFonts w:cstheme="majorHAnsi"/>
          <w:color w:val="000000" w:themeColor="text1"/>
        </w:rPr>
        <w:t xml:space="preserve">he classifications will be established following the increasing order of the times.  </w:t>
      </w: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color w:val="000000" w:themeColor="text1"/>
        </w:rPr>
        <w:t>In case of a two heats race, the classifications will be drawn adding the times of the two heats.</w:t>
      </w: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color w:val="000000" w:themeColor="text1"/>
        </w:rPr>
        <w:t xml:space="preserve">  </w:t>
      </w:r>
    </w:p>
    <w:p w:rsidR="00D2612F" w:rsidRPr="007E4D9B" w:rsidRDefault="00D2612F" w:rsidP="00497170">
      <w:pPr>
        <w:autoSpaceDE w:val="0"/>
        <w:autoSpaceDN w:val="0"/>
        <w:adjustRightInd w:val="0"/>
        <w:jc w:val="both"/>
        <w:rPr>
          <w:rFonts w:cstheme="majorHAnsi"/>
          <w:color w:val="000000" w:themeColor="text1"/>
        </w:rPr>
      </w:pPr>
      <w:r w:rsidRPr="007E4D9B">
        <w:rPr>
          <w:rFonts w:cstheme="majorHAnsi"/>
          <w:b/>
          <w:color w:val="000000" w:themeColor="text1"/>
        </w:rPr>
        <w:t>12.1.2</w:t>
      </w:r>
      <w:r w:rsidRPr="007E4D9B">
        <w:rPr>
          <w:rFonts w:cstheme="majorHAnsi"/>
          <w:color w:val="000000" w:themeColor="text1"/>
        </w:rPr>
        <w:t xml:space="preserve"> - The rule for deciding between competitors in the case of a tie is as follows: </w:t>
      </w:r>
    </w:p>
    <w:p w:rsidR="00D2612F" w:rsidRPr="007E4D9B" w:rsidRDefault="00E846B5" w:rsidP="00497170">
      <w:pPr>
        <w:autoSpaceDE w:val="0"/>
        <w:autoSpaceDN w:val="0"/>
        <w:adjustRightInd w:val="0"/>
        <w:jc w:val="both"/>
        <w:rPr>
          <w:rFonts w:cstheme="majorHAnsi"/>
          <w:color w:val="000000" w:themeColor="text1"/>
        </w:rPr>
      </w:pPr>
      <w:r w:rsidRPr="007E4D9B">
        <w:rPr>
          <w:rFonts w:cstheme="majorHAnsi"/>
          <w:color w:val="000000" w:themeColor="text1"/>
        </w:rPr>
        <w:t>T</w:t>
      </w:r>
      <w:r w:rsidR="00D2612F" w:rsidRPr="007E4D9B">
        <w:rPr>
          <w:rFonts w:cstheme="majorHAnsi"/>
          <w:color w:val="000000" w:themeColor="text1"/>
        </w:rPr>
        <w:t>he best time in one of the two heats.</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12.2 Protests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t>12.2.1</w:t>
      </w:r>
      <w:r w:rsidRPr="007E4D9B">
        <w:rPr>
          <w:rFonts w:cstheme="majorHAnsi"/>
          <w:color w:val="000000" w:themeColor="text1"/>
        </w:rPr>
        <w:t xml:space="preserve"> - The lodging of protests and the deadlines to be observed shall be in accordance with the provisions of the </w:t>
      </w:r>
      <w:r w:rsidR="00E57146" w:rsidRPr="007E4D9B">
        <w:rPr>
          <w:rFonts w:cstheme="majorHAnsi"/>
          <w:color w:val="000000" w:themeColor="text1"/>
        </w:rPr>
        <w:t>Code</w:t>
      </w:r>
      <w:r w:rsidRPr="007E4D9B">
        <w:rPr>
          <w:rFonts w:cstheme="majorHAnsi"/>
          <w:color w:val="000000" w:themeColor="text1"/>
        </w:rPr>
        <w:t>.</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t>12.2.2</w:t>
      </w:r>
      <w:r w:rsidRPr="007E4D9B">
        <w:rPr>
          <w:rFonts w:cstheme="majorHAnsi"/>
          <w:color w:val="000000" w:themeColor="text1"/>
        </w:rPr>
        <w:t xml:space="preserve"> - The deadline for the lodging of protests against the results or </w:t>
      </w:r>
      <w:r w:rsidR="00591A90" w:rsidRPr="007E4D9B">
        <w:rPr>
          <w:rFonts w:cstheme="majorHAnsi"/>
          <w:color w:val="000000" w:themeColor="text1"/>
        </w:rPr>
        <w:t xml:space="preserve">the classification (Article </w:t>
      </w:r>
      <w:r w:rsidR="00E57146" w:rsidRPr="007E4D9B">
        <w:rPr>
          <w:rFonts w:cstheme="majorHAnsi"/>
          <w:color w:val="000000" w:themeColor="text1"/>
        </w:rPr>
        <w:t>13.4.4</w:t>
      </w:r>
      <w:r w:rsidRPr="007E4D9B">
        <w:rPr>
          <w:rFonts w:cstheme="majorHAnsi"/>
          <w:color w:val="000000" w:themeColor="text1"/>
        </w:rPr>
        <w:t xml:space="preserve"> of the </w:t>
      </w:r>
      <w:r w:rsidR="00E57146" w:rsidRPr="007E4D9B">
        <w:rPr>
          <w:rFonts w:cstheme="majorHAnsi"/>
          <w:color w:val="000000" w:themeColor="text1"/>
        </w:rPr>
        <w:t>Code</w:t>
      </w:r>
      <w:r w:rsidRPr="007E4D9B">
        <w:rPr>
          <w:rFonts w:cstheme="majorHAnsi"/>
          <w:color w:val="000000" w:themeColor="text1"/>
        </w:rPr>
        <w:t>) shall be 30 minutes after the posting of the results on the official notice board.</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t>12.2.3</w:t>
      </w:r>
      <w:r w:rsidRPr="007E4D9B">
        <w:rPr>
          <w:rFonts w:cstheme="majorHAnsi"/>
          <w:color w:val="000000" w:themeColor="text1"/>
        </w:rPr>
        <w:t xml:space="preserve"> - The deposit for protests is set at </w:t>
      </w:r>
      <w:r w:rsidR="00ED35EC" w:rsidRPr="007E4D9B">
        <w:rPr>
          <w:rFonts w:cstheme="majorHAnsi"/>
          <w:color w:val="000000" w:themeColor="text1"/>
        </w:rPr>
        <w:t xml:space="preserve">€ </w:t>
      </w:r>
      <w:r w:rsidRPr="007E4D9B">
        <w:rPr>
          <w:rFonts w:cstheme="majorHAnsi"/>
          <w:color w:val="000000" w:themeColor="text1"/>
        </w:rPr>
        <w:t xml:space="preserve">50.00 and it has to be </w:t>
      </w:r>
      <w:r w:rsidR="00E57146" w:rsidRPr="007E4D9B">
        <w:rPr>
          <w:rFonts w:cstheme="majorHAnsi"/>
          <w:color w:val="000000" w:themeColor="text1"/>
        </w:rPr>
        <w:t>pai</w:t>
      </w:r>
      <w:r w:rsidRPr="007E4D9B">
        <w:rPr>
          <w:rFonts w:cstheme="majorHAnsi"/>
          <w:color w:val="000000" w:themeColor="text1"/>
        </w:rPr>
        <w:t>d at the moment of presentation of the protest. The deposit shall be refunded only if the protest is upheld.</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t>12.2.4</w:t>
      </w:r>
      <w:r w:rsidRPr="007E4D9B">
        <w:rPr>
          <w:rFonts w:cstheme="majorHAnsi"/>
          <w:color w:val="000000" w:themeColor="text1"/>
        </w:rPr>
        <w:t xml:space="preserve"> Mass protests and protests regarding timekeeping or the decisions taken by the judges of fact are not accepted.</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lastRenderedPageBreak/>
        <w:t>12.2.5</w:t>
      </w:r>
      <w:r w:rsidRPr="007E4D9B">
        <w:rPr>
          <w:rFonts w:cstheme="majorHAnsi"/>
          <w:color w:val="000000" w:themeColor="text1"/>
        </w:rPr>
        <w:t xml:space="preserve"> - The right to protest can only be exercised by competitors who are duly entered in the event, or by their</w:t>
      </w:r>
      <w:r w:rsidR="00E57146" w:rsidRPr="007E4D9B">
        <w:rPr>
          <w:rFonts w:cstheme="majorHAnsi"/>
          <w:color w:val="000000" w:themeColor="text1"/>
        </w:rPr>
        <w:t xml:space="preserve"> </w:t>
      </w:r>
      <w:r w:rsidRPr="007E4D9B">
        <w:rPr>
          <w:rFonts w:cstheme="majorHAnsi"/>
          <w:color w:val="000000" w:themeColor="text1"/>
        </w:rPr>
        <w:t>representative(s) holding a written proxy (original document).</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t>12.2.6</w:t>
      </w:r>
      <w:r w:rsidRPr="007E4D9B">
        <w:rPr>
          <w:rFonts w:cstheme="majorHAnsi"/>
          <w:color w:val="000000" w:themeColor="text1"/>
        </w:rPr>
        <w:t xml:space="preserve"> - In the event of a protest necessitating the dismantling of the vehicle, the resulting estimated costs shall be guaranteed by a deposit to be specified by the stewards. The deposit must be paid within the period specified by the stewards in order for this check to be carried out.</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overflowPunct w:val="0"/>
        <w:autoSpaceDE w:val="0"/>
        <w:autoSpaceDN w:val="0"/>
        <w:adjustRightInd w:val="0"/>
        <w:jc w:val="both"/>
        <w:rPr>
          <w:rFonts w:cstheme="majorHAnsi"/>
          <w:color w:val="000000" w:themeColor="text1"/>
        </w:rPr>
      </w:pPr>
      <w:r w:rsidRPr="007E4D9B">
        <w:rPr>
          <w:rFonts w:cstheme="majorHAnsi"/>
          <w:b/>
          <w:color w:val="000000" w:themeColor="text1"/>
        </w:rPr>
        <w:t>12.2.7</w:t>
      </w:r>
      <w:r w:rsidRPr="007E4D9B">
        <w:rPr>
          <w:rFonts w:cstheme="majorHAnsi"/>
          <w:color w:val="000000" w:themeColor="text1"/>
        </w:rPr>
        <w:t xml:space="preserve"> Protests against entry validity and/or against competitors’ or drivers’ qualification must be lodged within two hours after the end of scrutineering, at the latest.</w:t>
      </w:r>
    </w:p>
    <w:p w:rsidR="007D25C5" w:rsidRPr="007E4D9B" w:rsidRDefault="007D25C5" w:rsidP="009C294D">
      <w:pPr>
        <w:overflowPunct w:val="0"/>
        <w:autoSpaceDE w:val="0"/>
        <w:autoSpaceDN w:val="0"/>
        <w:adjustRightInd w:val="0"/>
        <w:jc w:val="both"/>
        <w:rPr>
          <w:rFonts w:cstheme="majorHAnsi"/>
          <w:color w:val="000000" w:themeColor="text1"/>
        </w:rPr>
      </w:pPr>
    </w:p>
    <w:p w:rsidR="00D2612F" w:rsidRPr="007E4D9B" w:rsidRDefault="00D2612F" w:rsidP="009C294D">
      <w:pPr>
        <w:overflowPunct w:val="0"/>
        <w:autoSpaceDE w:val="0"/>
        <w:autoSpaceDN w:val="0"/>
        <w:adjustRightInd w:val="0"/>
        <w:jc w:val="both"/>
        <w:rPr>
          <w:rFonts w:cstheme="majorHAnsi"/>
          <w:color w:val="000000" w:themeColor="text1"/>
        </w:rPr>
      </w:pPr>
      <w:r w:rsidRPr="007E4D9B">
        <w:rPr>
          <w:rFonts w:cstheme="majorHAnsi"/>
          <w:b/>
          <w:color w:val="000000" w:themeColor="text1"/>
        </w:rPr>
        <w:t>12.2.8</w:t>
      </w:r>
      <w:r w:rsidRPr="007E4D9B">
        <w:rPr>
          <w:rFonts w:cstheme="majorHAnsi"/>
          <w:color w:val="000000" w:themeColor="text1"/>
        </w:rPr>
        <w:t xml:space="preserve"> The deadline for protests regarding non conformity of a vehicle and/or the classifications shall be lodged within 30 minutes from posting the group absolute results signed by the clerk of the course.</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12.3 Appeals</w:t>
      </w:r>
    </w:p>
    <w:p w:rsidR="00D2612F" w:rsidRPr="007E4D9B" w:rsidRDefault="00D2612F">
      <w:pPr>
        <w:autoSpaceDE w:val="0"/>
        <w:autoSpaceDN w:val="0"/>
        <w:adjustRightInd w:val="0"/>
        <w:rPr>
          <w:rFonts w:cstheme="majorHAnsi"/>
          <w:b/>
          <w:color w:val="000000" w:themeColor="text1"/>
        </w:rPr>
      </w:pPr>
    </w:p>
    <w:p w:rsidR="00D2612F" w:rsidRPr="007E4D9B" w:rsidRDefault="00D2612F" w:rsidP="009C294D">
      <w:pPr>
        <w:autoSpaceDE w:val="0"/>
        <w:autoSpaceDN w:val="0"/>
        <w:adjustRightInd w:val="0"/>
        <w:jc w:val="both"/>
        <w:rPr>
          <w:rFonts w:cstheme="majorHAnsi"/>
          <w:color w:val="000000" w:themeColor="text1"/>
        </w:rPr>
      </w:pPr>
      <w:r w:rsidRPr="007E4D9B">
        <w:rPr>
          <w:rFonts w:cstheme="majorHAnsi"/>
          <w:b/>
          <w:color w:val="000000" w:themeColor="text1"/>
        </w:rPr>
        <w:t>12.3.1</w:t>
      </w:r>
      <w:r w:rsidRPr="007E4D9B">
        <w:rPr>
          <w:rFonts w:cstheme="majorHAnsi"/>
          <w:color w:val="000000" w:themeColor="text1"/>
        </w:rPr>
        <w:t xml:space="preserve"> - The lodging of an appeal and the related costs shall be in accordanc</w:t>
      </w:r>
      <w:r w:rsidR="00163459" w:rsidRPr="007E4D9B">
        <w:rPr>
          <w:rFonts w:cstheme="majorHAnsi"/>
          <w:color w:val="000000" w:themeColor="text1"/>
        </w:rPr>
        <w:t>e with the provisions of the Code</w:t>
      </w:r>
      <w:r w:rsidRPr="007E4D9B">
        <w:rPr>
          <w:rFonts w:cstheme="majorHAnsi"/>
          <w:color w:val="000000" w:themeColor="text1"/>
        </w:rPr>
        <w:t>.</w:t>
      </w:r>
    </w:p>
    <w:p w:rsidR="00D2612F" w:rsidRPr="007E4D9B" w:rsidRDefault="00D2612F" w:rsidP="009C294D">
      <w:pPr>
        <w:autoSpaceDE w:val="0"/>
        <w:autoSpaceDN w:val="0"/>
        <w:adjustRightInd w:val="0"/>
        <w:jc w:val="both"/>
        <w:rPr>
          <w:rFonts w:cstheme="majorHAnsi"/>
          <w:color w:val="000000" w:themeColor="text1"/>
        </w:rPr>
      </w:pPr>
    </w:p>
    <w:p w:rsidR="00D2612F" w:rsidRPr="007E4D9B" w:rsidRDefault="00D2612F" w:rsidP="009C2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b/>
          <w:color w:val="000000" w:themeColor="text1"/>
        </w:rPr>
        <w:t>12.3.2</w:t>
      </w:r>
      <w:r w:rsidRPr="007E4D9B">
        <w:rPr>
          <w:rFonts w:cstheme="majorHAnsi"/>
          <w:color w:val="000000" w:themeColor="text1"/>
        </w:rPr>
        <w:t xml:space="preserve"> - The deposit for national appeals is set at </w:t>
      </w:r>
      <w:r w:rsidR="00ED35EC" w:rsidRPr="007E4D9B">
        <w:rPr>
          <w:rFonts w:cstheme="majorHAnsi"/>
          <w:color w:val="000000" w:themeColor="text1"/>
        </w:rPr>
        <w:t>€ 1</w:t>
      </w:r>
      <w:r w:rsidRPr="007E4D9B">
        <w:rPr>
          <w:rFonts w:cstheme="majorHAnsi"/>
          <w:color w:val="000000" w:themeColor="text1"/>
        </w:rPr>
        <w:t>00.00. The deposit for international appeals is determined year by year by FIA.</w:t>
      </w:r>
    </w:p>
    <w:p w:rsidR="00D2612F" w:rsidRPr="007E4D9B" w:rsidRDefault="00D2612F" w:rsidP="009C2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b/>
          <w:color w:val="000000" w:themeColor="text1"/>
        </w:rPr>
      </w:pPr>
    </w:p>
    <w:p w:rsidR="00D2612F" w:rsidRPr="007E4D9B" w:rsidRDefault="00D2612F" w:rsidP="009C2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b/>
          <w:color w:val="000000" w:themeColor="text1"/>
        </w:rPr>
        <w:t>12.3.3</w:t>
      </w:r>
      <w:r w:rsidRPr="007E4D9B">
        <w:rPr>
          <w:rFonts w:cstheme="majorHAnsi"/>
          <w:color w:val="000000" w:themeColor="text1"/>
        </w:rPr>
        <w:t xml:space="preserve"> The competitor has the obligation to deliver the contested mechanic detail to the Stewards for the forwarding to the N</w:t>
      </w:r>
      <w:r w:rsidR="00032FE3" w:rsidRPr="007E4D9B">
        <w:rPr>
          <w:rFonts w:cstheme="majorHAnsi"/>
          <w:color w:val="000000" w:themeColor="text1"/>
        </w:rPr>
        <w:t>ational Court of Appeal,</w:t>
      </w:r>
      <w:r w:rsidRPr="007E4D9B">
        <w:rPr>
          <w:rFonts w:cstheme="majorHAnsi"/>
          <w:color w:val="000000" w:themeColor="text1"/>
        </w:rPr>
        <w:t xml:space="preserve"> done accordingly to the </w:t>
      </w:r>
      <w:r w:rsidR="004D1015" w:rsidRPr="007E4D9B">
        <w:rPr>
          <w:rFonts w:cstheme="majorHAnsi"/>
          <w:color w:val="000000" w:themeColor="text1"/>
        </w:rPr>
        <w:t>ACA</w:t>
      </w:r>
      <w:r w:rsidRPr="007E4D9B">
        <w:rPr>
          <w:rFonts w:cstheme="majorHAnsi"/>
          <w:color w:val="000000" w:themeColor="text1"/>
        </w:rPr>
        <w:t xml:space="preserve"> prescriptions.   </w:t>
      </w:r>
    </w:p>
    <w:p w:rsidR="00D2612F" w:rsidRPr="007E4D9B" w:rsidRDefault="00D2612F">
      <w:pPr>
        <w:autoSpaceDE w:val="0"/>
        <w:autoSpaceDN w:val="0"/>
        <w:adjustRightInd w:val="0"/>
        <w:rPr>
          <w:rFonts w:cstheme="majorHAnsi"/>
          <w:color w:val="000000" w:themeColor="text1"/>
        </w:rPr>
      </w:pPr>
      <w:r w:rsidRPr="007E4D9B">
        <w:rPr>
          <w:rFonts w:cstheme="majorHAnsi"/>
          <w:color w:val="000000" w:themeColor="text1"/>
        </w:rPr>
        <w:t xml:space="preserve">  </w:t>
      </w: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13 - PRIZES AND CUPS, PRIZE-GIVING CEREMONY</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13.1 Prizes and cups</w:t>
      </w:r>
    </w:p>
    <w:p w:rsidR="00D2612F" w:rsidRPr="007E4D9B" w:rsidRDefault="00D2612F">
      <w:pPr>
        <w:autoSpaceDE w:val="0"/>
        <w:autoSpaceDN w:val="0"/>
        <w:adjustRightInd w:val="0"/>
        <w:rPr>
          <w:rFonts w:cstheme="majorHAnsi"/>
          <w:b/>
          <w:color w:val="000000" w:themeColor="text1"/>
        </w:rPr>
      </w:pPr>
    </w:p>
    <w:p w:rsidR="00D2612F" w:rsidRPr="007E4D9B" w:rsidRDefault="00D2612F">
      <w:pPr>
        <w:autoSpaceDE w:val="0"/>
        <w:autoSpaceDN w:val="0"/>
        <w:adjustRightInd w:val="0"/>
        <w:rPr>
          <w:rFonts w:cstheme="majorHAnsi"/>
          <w:color w:val="000000" w:themeColor="text1"/>
        </w:rPr>
      </w:pPr>
      <w:r w:rsidRPr="007E4D9B">
        <w:rPr>
          <w:rFonts w:cstheme="majorHAnsi"/>
          <w:b/>
          <w:color w:val="000000" w:themeColor="text1"/>
        </w:rPr>
        <w:t>13.1.1</w:t>
      </w:r>
      <w:r w:rsidRPr="007E4D9B">
        <w:rPr>
          <w:rFonts w:cstheme="majorHAnsi"/>
          <w:color w:val="000000" w:themeColor="text1"/>
        </w:rPr>
        <w:t xml:space="preserve"> - The following prizes, cups and trophies shall be awarded: </w:t>
      </w:r>
    </w:p>
    <w:p w:rsidR="008532F7" w:rsidRPr="007E4D9B" w:rsidRDefault="008532F7"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p>
    <w:p w:rsidR="004D1015" w:rsidRPr="007E4D9B" w:rsidRDefault="007D25C5"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color w:val="000000" w:themeColor="text1"/>
        </w:rPr>
        <w:tab/>
      </w:r>
      <w:r w:rsidRPr="007E4D9B">
        <w:rPr>
          <w:rFonts w:cstheme="majorHAnsi"/>
          <w:color w:val="000000" w:themeColor="text1"/>
        </w:rPr>
        <w:tab/>
      </w:r>
      <w:r w:rsidR="00D2612F" w:rsidRPr="007E4D9B">
        <w:rPr>
          <w:rFonts w:cstheme="majorHAnsi"/>
          <w:color w:val="000000" w:themeColor="text1"/>
        </w:rPr>
        <w:t xml:space="preserve">1° - 2° - 3° </w:t>
      </w:r>
      <w:r w:rsidR="004D1015" w:rsidRPr="007E4D9B">
        <w:rPr>
          <w:rFonts w:cstheme="majorHAnsi"/>
          <w:color w:val="000000" w:themeColor="text1"/>
        </w:rPr>
        <w:t>of</w:t>
      </w:r>
      <w:r w:rsidR="00D2612F" w:rsidRPr="007E4D9B">
        <w:rPr>
          <w:rFonts w:cstheme="majorHAnsi"/>
          <w:color w:val="000000" w:themeColor="text1"/>
        </w:rPr>
        <w:t xml:space="preserve"> the absolute group classification</w:t>
      </w:r>
      <w:r w:rsidR="004D1015" w:rsidRPr="007E4D9B">
        <w:rPr>
          <w:rFonts w:cstheme="majorHAnsi"/>
          <w:color w:val="000000" w:themeColor="text1"/>
        </w:rPr>
        <w:t>;</w:t>
      </w:r>
      <w:r w:rsidR="00D2612F" w:rsidRPr="007E4D9B">
        <w:rPr>
          <w:rFonts w:cstheme="majorHAnsi"/>
          <w:color w:val="000000" w:themeColor="text1"/>
        </w:rPr>
        <w:t xml:space="preserve"> </w:t>
      </w:r>
    </w:p>
    <w:p w:rsidR="00D2612F" w:rsidRPr="007E4D9B" w:rsidRDefault="007D25C5" w:rsidP="0021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color w:val="000000" w:themeColor="text1"/>
        </w:rPr>
        <w:tab/>
      </w:r>
      <w:r w:rsidRPr="007E4D9B">
        <w:rPr>
          <w:rFonts w:cstheme="majorHAnsi"/>
          <w:color w:val="000000" w:themeColor="text1"/>
        </w:rPr>
        <w:tab/>
        <w:t xml:space="preserve">       </w:t>
      </w:r>
    </w:p>
    <w:p w:rsidR="00D2612F" w:rsidRPr="007E4D9B" w:rsidRDefault="00D2612F"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color w:val="000000" w:themeColor="text1"/>
        </w:rPr>
        <w:t xml:space="preserve">The prizes of honour, except for the first three classified, can be collected by a person with a written proxy.   </w:t>
      </w:r>
    </w:p>
    <w:p w:rsidR="00D2612F" w:rsidRPr="007E4D9B" w:rsidRDefault="00D2612F"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color w:val="000000" w:themeColor="text1"/>
        </w:rPr>
        <w:lastRenderedPageBreak/>
        <w:t xml:space="preserve">The first three of the absolute classification of group must attend the awarding ceremony.   </w:t>
      </w:r>
    </w:p>
    <w:p w:rsidR="00D2612F" w:rsidRPr="007E4D9B" w:rsidRDefault="00D2612F"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7E4D9B">
        <w:rPr>
          <w:rFonts w:cstheme="majorHAnsi"/>
          <w:color w:val="000000" w:themeColor="text1"/>
        </w:rPr>
        <w:t>In case of absence, without any valid reason, the drivers will lose the right to the prizes of honour</w:t>
      </w:r>
      <w:r w:rsidR="008532F7" w:rsidRPr="007E4D9B">
        <w:rPr>
          <w:rFonts w:cstheme="majorHAnsi"/>
          <w:color w:val="000000" w:themeColor="text1"/>
        </w:rPr>
        <w:t>.</w:t>
      </w:r>
      <w:r w:rsidRPr="007E4D9B">
        <w:rPr>
          <w:rFonts w:cstheme="majorHAnsi"/>
          <w:color w:val="000000" w:themeColor="text1"/>
        </w:rPr>
        <w:t xml:space="preserve">   </w:t>
      </w:r>
    </w:p>
    <w:p w:rsidR="00D2612F" w:rsidRPr="007E4D9B" w:rsidRDefault="00D2612F" w:rsidP="00686F43">
      <w:pPr>
        <w:autoSpaceDE w:val="0"/>
        <w:autoSpaceDN w:val="0"/>
        <w:adjustRightInd w:val="0"/>
        <w:jc w:val="both"/>
        <w:rPr>
          <w:rFonts w:cstheme="majorHAnsi"/>
          <w:color w:val="000000" w:themeColor="text1"/>
        </w:rPr>
      </w:pPr>
      <w:r w:rsidRPr="007E4D9B">
        <w:rPr>
          <w:rFonts w:cstheme="majorHAnsi"/>
          <w:color w:val="000000" w:themeColor="text1"/>
        </w:rPr>
        <w:t xml:space="preserve"> </w:t>
      </w:r>
    </w:p>
    <w:p w:rsidR="00D2612F" w:rsidRPr="007E4D9B" w:rsidRDefault="00D2612F" w:rsidP="00686F43">
      <w:pPr>
        <w:autoSpaceDE w:val="0"/>
        <w:autoSpaceDN w:val="0"/>
        <w:adjustRightInd w:val="0"/>
        <w:jc w:val="both"/>
        <w:rPr>
          <w:rFonts w:cstheme="majorHAnsi"/>
          <w:color w:val="000000" w:themeColor="text1"/>
        </w:rPr>
      </w:pPr>
      <w:r w:rsidRPr="007E4D9B">
        <w:rPr>
          <w:rFonts w:cstheme="majorHAnsi"/>
          <w:b/>
          <w:color w:val="000000" w:themeColor="text1"/>
        </w:rPr>
        <w:t>13.1.2</w:t>
      </w:r>
      <w:r w:rsidRPr="007E4D9B">
        <w:rPr>
          <w:rFonts w:cstheme="majorHAnsi"/>
          <w:color w:val="000000" w:themeColor="text1"/>
        </w:rPr>
        <w:t xml:space="preserve"> - Prizes in kind which have not been collected within one month after the event shall remain the property of the organiser. No prizes shall be sent, they have to be collected.</w:t>
      </w:r>
    </w:p>
    <w:p w:rsidR="00D2612F" w:rsidRPr="007E4D9B" w:rsidRDefault="00D2612F" w:rsidP="00686F43">
      <w:pPr>
        <w:autoSpaceDE w:val="0"/>
        <w:autoSpaceDN w:val="0"/>
        <w:adjustRightInd w:val="0"/>
        <w:jc w:val="both"/>
        <w:rPr>
          <w:rFonts w:cstheme="majorHAnsi"/>
          <w:color w:val="000000" w:themeColor="text1"/>
        </w:rPr>
      </w:pPr>
    </w:p>
    <w:p w:rsidR="00D2612F" w:rsidRPr="007E4D9B" w:rsidRDefault="00D2612F" w:rsidP="00686F43">
      <w:pPr>
        <w:autoSpaceDE w:val="0"/>
        <w:autoSpaceDN w:val="0"/>
        <w:adjustRightInd w:val="0"/>
        <w:jc w:val="both"/>
        <w:rPr>
          <w:rFonts w:cstheme="majorHAnsi"/>
          <w:color w:val="000000" w:themeColor="text1"/>
        </w:rPr>
      </w:pPr>
      <w:r w:rsidRPr="007E4D9B">
        <w:rPr>
          <w:rFonts w:cstheme="majorHAnsi"/>
          <w:b/>
          <w:color w:val="000000" w:themeColor="text1"/>
        </w:rPr>
        <w:t>13.1.3</w:t>
      </w:r>
      <w:r w:rsidRPr="007E4D9B">
        <w:rPr>
          <w:rFonts w:cstheme="majorHAnsi"/>
          <w:color w:val="000000" w:themeColor="text1"/>
        </w:rPr>
        <w:t xml:space="preserve"> - Cash prizes must be collected in person at the prize giving ceremony, otherwise they shall remain the property of the organiser.</w:t>
      </w:r>
    </w:p>
    <w:p w:rsidR="00D2612F" w:rsidRPr="007E4D9B" w:rsidRDefault="00D2612F" w:rsidP="00686F43">
      <w:pPr>
        <w:autoSpaceDE w:val="0"/>
        <w:autoSpaceDN w:val="0"/>
        <w:adjustRightInd w:val="0"/>
        <w:jc w:val="both"/>
        <w:rPr>
          <w:rFonts w:cstheme="majorHAnsi"/>
          <w:color w:val="000000" w:themeColor="text1"/>
        </w:rPr>
      </w:pPr>
    </w:p>
    <w:p w:rsidR="00D2612F" w:rsidRPr="007E4D9B" w:rsidRDefault="00D2612F" w:rsidP="00686F43">
      <w:pPr>
        <w:autoSpaceDE w:val="0"/>
        <w:autoSpaceDN w:val="0"/>
        <w:adjustRightInd w:val="0"/>
        <w:jc w:val="both"/>
        <w:rPr>
          <w:rFonts w:cstheme="majorHAnsi"/>
          <w:color w:val="000000" w:themeColor="text1"/>
        </w:rPr>
      </w:pPr>
      <w:r w:rsidRPr="007E4D9B">
        <w:rPr>
          <w:rFonts w:cstheme="majorHAnsi"/>
          <w:b/>
          <w:color w:val="000000" w:themeColor="text1"/>
        </w:rPr>
        <w:t>13.1.4</w:t>
      </w:r>
      <w:r w:rsidRPr="007E4D9B">
        <w:rPr>
          <w:rFonts w:cstheme="majorHAnsi"/>
          <w:color w:val="000000" w:themeColor="text1"/>
        </w:rPr>
        <w:t xml:space="preserve"> - </w:t>
      </w:r>
      <w:r w:rsidR="003E572A" w:rsidRPr="007E4D9B">
        <w:rPr>
          <w:rFonts w:cstheme="majorHAnsi"/>
          <w:color w:val="000000" w:themeColor="text1"/>
        </w:rPr>
        <w:t>P</w:t>
      </w:r>
      <w:r w:rsidRPr="007E4D9B">
        <w:rPr>
          <w:rFonts w:cstheme="majorHAnsi"/>
          <w:color w:val="000000" w:themeColor="text1"/>
        </w:rPr>
        <w:t xml:space="preserve">rizes are </w:t>
      </w:r>
      <w:r w:rsidR="003E572A" w:rsidRPr="007E4D9B">
        <w:rPr>
          <w:rFonts w:cstheme="majorHAnsi"/>
          <w:color w:val="000000" w:themeColor="text1"/>
        </w:rPr>
        <w:t xml:space="preserve">not </w:t>
      </w:r>
      <w:r w:rsidRPr="007E4D9B">
        <w:rPr>
          <w:rFonts w:cstheme="majorHAnsi"/>
          <w:color w:val="000000" w:themeColor="text1"/>
        </w:rPr>
        <w:t>cumulable</w:t>
      </w:r>
      <w:r w:rsidR="003E572A" w:rsidRPr="007E4D9B">
        <w:rPr>
          <w:rFonts w:cstheme="majorHAnsi"/>
          <w:color w:val="000000" w:themeColor="text1"/>
        </w:rPr>
        <w:t xml:space="preserve"> (for Groups and Classes) therefore only the higher will be awarded</w:t>
      </w:r>
      <w:r w:rsidRPr="007E4D9B">
        <w:rPr>
          <w:rFonts w:cstheme="majorHAnsi"/>
          <w:color w:val="000000" w:themeColor="text1"/>
        </w:rPr>
        <w:t>.</w:t>
      </w:r>
      <w:r w:rsidR="003E572A" w:rsidRPr="007E4D9B">
        <w:rPr>
          <w:rFonts w:cstheme="majorHAnsi"/>
          <w:color w:val="000000" w:themeColor="text1"/>
        </w:rPr>
        <w:t xml:space="preserve"> Not applicable to </w:t>
      </w:r>
      <w:r w:rsidR="00E1236B" w:rsidRPr="007E4D9B">
        <w:rPr>
          <w:rFonts w:cstheme="majorHAnsi"/>
          <w:color w:val="000000" w:themeColor="text1"/>
        </w:rPr>
        <w:t>the General</w:t>
      </w:r>
      <w:r w:rsidR="003E572A" w:rsidRPr="007E4D9B">
        <w:rPr>
          <w:rFonts w:cstheme="majorHAnsi"/>
          <w:color w:val="000000" w:themeColor="text1"/>
        </w:rPr>
        <w:t xml:space="preserve"> Classification.</w:t>
      </w:r>
    </w:p>
    <w:p w:rsidR="00D2612F" w:rsidRPr="007E4D9B" w:rsidRDefault="00D2612F">
      <w:pPr>
        <w:autoSpaceDE w:val="0"/>
        <w:autoSpaceDN w:val="0"/>
        <w:adjustRightInd w:val="0"/>
        <w:rPr>
          <w:rFonts w:cstheme="majorHAnsi"/>
          <w:color w:val="000000" w:themeColor="text1"/>
        </w:rPr>
      </w:pPr>
    </w:p>
    <w:p w:rsidR="00D2612F" w:rsidRPr="007E4D9B" w:rsidRDefault="00D2612F">
      <w:pPr>
        <w:autoSpaceDE w:val="0"/>
        <w:autoSpaceDN w:val="0"/>
        <w:adjustRightInd w:val="0"/>
        <w:rPr>
          <w:rFonts w:cstheme="majorHAnsi"/>
          <w:b/>
          <w:color w:val="000000" w:themeColor="text1"/>
        </w:rPr>
      </w:pPr>
      <w:r w:rsidRPr="007E4D9B">
        <w:rPr>
          <w:rFonts w:cstheme="majorHAnsi"/>
          <w:b/>
          <w:color w:val="000000" w:themeColor="text1"/>
        </w:rPr>
        <w:t>13.2 Prize-giving ceremony</w:t>
      </w:r>
    </w:p>
    <w:p w:rsidR="00292719" w:rsidRPr="007E4D9B" w:rsidRDefault="00292719">
      <w:pPr>
        <w:autoSpaceDE w:val="0"/>
        <w:autoSpaceDN w:val="0"/>
        <w:adjustRightInd w:val="0"/>
        <w:rPr>
          <w:rFonts w:cstheme="majorHAnsi"/>
          <w:b/>
          <w:color w:val="000000" w:themeColor="text1"/>
        </w:rPr>
      </w:pPr>
    </w:p>
    <w:p w:rsidR="00D2612F" w:rsidRPr="007E4D9B" w:rsidRDefault="00D2612F" w:rsidP="00686F43">
      <w:pPr>
        <w:autoSpaceDE w:val="0"/>
        <w:autoSpaceDN w:val="0"/>
        <w:adjustRightInd w:val="0"/>
        <w:jc w:val="both"/>
        <w:rPr>
          <w:rFonts w:cstheme="majorHAnsi"/>
          <w:color w:val="000000" w:themeColor="text1"/>
        </w:rPr>
      </w:pPr>
      <w:r w:rsidRPr="007E4D9B">
        <w:rPr>
          <w:rFonts w:cstheme="majorHAnsi"/>
          <w:b/>
          <w:color w:val="000000" w:themeColor="text1"/>
        </w:rPr>
        <w:t>13.2.1</w:t>
      </w:r>
      <w:r w:rsidRPr="007E4D9B">
        <w:rPr>
          <w:rFonts w:cstheme="majorHAnsi"/>
          <w:color w:val="000000" w:themeColor="text1"/>
        </w:rPr>
        <w:t xml:space="preserve"> - It is a point of honour that all participants should attend the prize-giving ceremony.</w:t>
      </w:r>
    </w:p>
    <w:p w:rsidR="00D2612F" w:rsidRPr="007E4D9B" w:rsidRDefault="00D2612F" w:rsidP="00686F43">
      <w:pPr>
        <w:autoSpaceDE w:val="0"/>
        <w:autoSpaceDN w:val="0"/>
        <w:adjustRightInd w:val="0"/>
        <w:jc w:val="both"/>
        <w:rPr>
          <w:rFonts w:cstheme="majorHAnsi"/>
          <w:color w:val="000000" w:themeColor="text1"/>
        </w:rPr>
      </w:pPr>
    </w:p>
    <w:p w:rsidR="00D2612F" w:rsidRPr="007E4D9B" w:rsidRDefault="00D2612F" w:rsidP="00686F43">
      <w:pPr>
        <w:jc w:val="both"/>
        <w:rPr>
          <w:rFonts w:cstheme="majorHAnsi"/>
          <w:b/>
          <w:color w:val="000000" w:themeColor="text1"/>
        </w:rPr>
      </w:pPr>
      <w:r w:rsidRPr="007E4D9B">
        <w:rPr>
          <w:rFonts w:cstheme="majorHAnsi"/>
          <w:b/>
          <w:color w:val="000000" w:themeColor="text1"/>
        </w:rPr>
        <w:t>13.2.2</w:t>
      </w:r>
      <w:r w:rsidRPr="007E4D9B">
        <w:rPr>
          <w:rFonts w:cstheme="majorHAnsi"/>
          <w:color w:val="000000" w:themeColor="text1"/>
        </w:rPr>
        <w:t xml:space="preserve"> - The prize-giving ceremony shall take place on </w:t>
      </w:r>
      <w:r w:rsidR="00E846B5" w:rsidRPr="007E4D9B">
        <w:rPr>
          <w:rFonts w:cstheme="majorHAnsi"/>
          <w:b/>
          <w:color w:val="000000" w:themeColor="text1"/>
        </w:rPr>
        <w:t>2</w:t>
      </w:r>
      <w:r w:rsidR="00E846B5" w:rsidRPr="007E4D9B">
        <w:rPr>
          <w:rFonts w:cstheme="majorHAnsi"/>
          <w:b/>
          <w:color w:val="000000" w:themeColor="text1"/>
          <w:vertAlign w:val="superscript"/>
        </w:rPr>
        <w:t>nd</w:t>
      </w:r>
      <w:r w:rsidR="00E671CB" w:rsidRPr="007E4D9B">
        <w:rPr>
          <w:rFonts w:cstheme="majorHAnsi"/>
          <w:b/>
          <w:color w:val="000000" w:themeColor="text1"/>
        </w:rPr>
        <w:t xml:space="preserve"> </w:t>
      </w:r>
      <w:r w:rsidR="00E846B5" w:rsidRPr="007E4D9B">
        <w:rPr>
          <w:rFonts w:cstheme="majorHAnsi"/>
          <w:b/>
          <w:color w:val="000000" w:themeColor="text1"/>
        </w:rPr>
        <w:t>July</w:t>
      </w:r>
      <w:r w:rsidRPr="007E4D9B">
        <w:rPr>
          <w:rFonts w:cstheme="majorHAnsi"/>
          <w:b/>
          <w:color w:val="000000" w:themeColor="text1"/>
        </w:rPr>
        <w:t xml:space="preserve"> </w:t>
      </w:r>
      <w:r w:rsidR="004C0291" w:rsidRPr="007E4D9B">
        <w:rPr>
          <w:rFonts w:cstheme="majorHAnsi"/>
          <w:b/>
          <w:color w:val="000000" w:themeColor="text1"/>
        </w:rPr>
        <w:t>201</w:t>
      </w:r>
      <w:r w:rsidR="00E846B5" w:rsidRPr="007E4D9B">
        <w:rPr>
          <w:rFonts w:cstheme="majorHAnsi"/>
          <w:b/>
          <w:color w:val="000000" w:themeColor="text1"/>
        </w:rPr>
        <w:t>7</w:t>
      </w:r>
      <w:r w:rsidRPr="007E4D9B">
        <w:rPr>
          <w:rFonts w:cstheme="majorHAnsi"/>
          <w:color w:val="000000" w:themeColor="text1"/>
        </w:rPr>
        <w:t xml:space="preserve"> at </w:t>
      </w:r>
      <w:r w:rsidR="007D25C5" w:rsidRPr="007E4D9B">
        <w:rPr>
          <w:rFonts w:cstheme="majorHAnsi"/>
          <w:color w:val="000000" w:themeColor="text1"/>
        </w:rPr>
        <w:t>K</w:t>
      </w:r>
      <w:r w:rsidR="00E846B5" w:rsidRPr="007E4D9B">
        <w:rPr>
          <w:rFonts w:cstheme="majorHAnsi"/>
          <w:color w:val="000000" w:themeColor="text1"/>
        </w:rPr>
        <w:t>OPLIK</w:t>
      </w:r>
      <w:r w:rsidR="00BD6BF8" w:rsidRPr="007E4D9B">
        <w:rPr>
          <w:rFonts w:cstheme="majorHAnsi"/>
          <w:color w:val="000000" w:themeColor="text1"/>
        </w:rPr>
        <w:t xml:space="preserve"> – </w:t>
      </w:r>
      <w:r w:rsidR="00E846B5" w:rsidRPr="007E4D9B">
        <w:rPr>
          <w:rFonts w:cstheme="majorHAnsi"/>
          <w:color w:val="000000" w:themeColor="text1"/>
        </w:rPr>
        <w:t>CAVALIERO RESTAURANT</w:t>
      </w:r>
      <w:r w:rsidRPr="007E4D9B">
        <w:rPr>
          <w:rFonts w:cstheme="majorHAnsi"/>
          <w:color w:val="000000" w:themeColor="text1"/>
        </w:rPr>
        <w:t xml:space="preserve"> </w:t>
      </w:r>
      <w:r w:rsidR="00E846B5" w:rsidRPr="007E4D9B">
        <w:rPr>
          <w:rFonts w:cstheme="majorHAnsi"/>
          <w:color w:val="000000" w:themeColor="text1"/>
        </w:rPr>
        <w:t xml:space="preserve">Coord.: 42°17'29.8"N 19°26'32.6"E </w:t>
      </w:r>
      <w:r w:rsidR="00BD6BF8" w:rsidRPr="007E4D9B">
        <w:rPr>
          <w:rFonts w:cstheme="majorHAnsi"/>
          <w:color w:val="000000" w:themeColor="text1"/>
        </w:rPr>
        <w:t>at h.</w:t>
      </w:r>
      <w:r w:rsidR="008532F7" w:rsidRPr="007E4D9B">
        <w:rPr>
          <w:rFonts w:cstheme="majorHAnsi"/>
          <w:color w:val="000000" w:themeColor="text1"/>
        </w:rPr>
        <w:t xml:space="preserve"> </w:t>
      </w:r>
      <w:r w:rsidR="00E846B5" w:rsidRPr="007E4D9B">
        <w:rPr>
          <w:rFonts w:cstheme="majorHAnsi"/>
          <w:color w:val="000000" w:themeColor="text1"/>
        </w:rPr>
        <w:t>16</w:t>
      </w:r>
      <w:r w:rsidR="00BD6BF8" w:rsidRPr="007E4D9B">
        <w:rPr>
          <w:rFonts w:cstheme="majorHAnsi"/>
          <w:color w:val="000000" w:themeColor="text1"/>
        </w:rPr>
        <w:t>:</w:t>
      </w:r>
      <w:r w:rsidR="00E846B5" w:rsidRPr="007E4D9B">
        <w:rPr>
          <w:rFonts w:cstheme="majorHAnsi"/>
          <w:color w:val="000000" w:themeColor="text1"/>
        </w:rPr>
        <w:t>3</w:t>
      </w:r>
      <w:r w:rsidR="00BD6BF8" w:rsidRPr="007E4D9B">
        <w:rPr>
          <w:rFonts w:cstheme="majorHAnsi"/>
          <w:color w:val="000000" w:themeColor="text1"/>
        </w:rPr>
        <w:t>0</w:t>
      </w:r>
      <w:r w:rsidRPr="007E4D9B">
        <w:rPr>
          <w:rFonts w:cstheme="majorHAnsi"/>
          <w:color w:val="000000" w:themeColor="text1"/>
        </w:rPr>
        <w:t>.</w:t>
      </w:r>
    </w:p>
    <w:p w:rsidR="00686F43" w:rsidRPr="007E4D9B" w:rsidRDefault="00686F43" w:rsidP="00686F43">
      <w:pPr>
        <w:pStyle w:val="Kokaefaqes"/>
        <w:tabs>
          <w:tab w:val="clear" w:pos="4819"/>
          <w:tab w:val="clear" w:pos="9638"/>
        </w:tabs>
        <w:autoSpaceDE w:val="0"/>
        <w:autoSpaceDN w:val="0"/>
        <w:adjustRightInd w:val="0"/>
        <w:jc w:val="both"/>
        <w:rPr>
          <w:rFonts w:cstheme="majorHAnsi"/>
          <w:color w:val="000000" w:themeColor="text1"/>
        </w:rPr>
      </w:pPr>
    </w:p>
    <w:p w:rsidR="00D2612F" w:rsidRPr="007E4D9B" w:rsidRDefault="00D2612F">
      <w:pPr>
        <w:autoSpaceDE w:val="0"/>
        <w:autoSpaceDN w:val="0"/>
        <w:adjustRightInd w:val="0"/>
        <w:rPr>
          <w:rFonts w:cstheme="majorHAnsi"/>
          <w:b/>
          <w:color w:val="000000" w:themeColor="text1"/>
          <w:u w:val="single"/>
        </w:rPr>
      </w:pPr>
      <w:r w:rsidRPr="007E4D9B">
        <w:rPr>
          <w:rFonts w:cstheme="majorHAnsi"/>
          <w:b/>
          <w:color w:val="000000" w:themeColor="text1"/>
          <w:u w:val="single"/>
        </w:rPr>
        <w:t>14 - SPECIAL PROVISIONS</w:t>
      </w:r>
    </w:p>
    <w:p w:rsidR="00D2612F" w:rsidRPr="007E4D9B" w:rsidRDefault="00D2612F">
      <w:pPr>
        <w:overflowPunct w:val="0"/>
        <w:autoSpaceDE w:val="0"/>
        <w:autoSpaceDN w:val="0"/>
        <w:adjustRightInd w:val="0"/>
        <w:jc w:val="both"/>
        <w:rPr>
          <w:rFonts w:cstheme="majorHAnsi"/>
          <w:color w:val="000000" w:themeColor="text1"/>
        </w:rPr>
      </w:pPr>
    </w:p>
    <w:p w:rsidR="00612D4B" w:rsidRPr="007E4D9B" w:rsidRDefault="00612D4B" w:rsidP="00612D4B">
      <w:pPr>
        <w:widowControl w:val="0"/>
        <w:autoSpaceDE w:val="0"/>
        <w:autoSpaceDN w:val="0"/>
        <w:adjustRightInd w:val="0"/>
        <w:spacing w:after="240"/>
        <w:jc w:val="both"/>
        <w:rPr>
          <w:rFonts w:cstheme="majorHAnsi"/>
          <w:color w:val="000000" w:themeColor="text1"/>
          <w:lang w:val="en-US"/>
        </w:rPr>
      </w:pPr>
      <w:r w:rsidRPr="007E4D9B">
        <w:rPr>
          <w:rFonts w:cstheme="majorHAnsi"/>
          <w:b/>
          <w:bCs/>
          <w:color w:val="000000" w:themeColor="text1"/>
          <w:lang w:val="en-US"/>
        </w:rPr>
        <w:t xml:space="preserve">14.1 </w:t>
      </w:r>
      <w:r w:rsidRPr="007E4D9B">
        <w:rPr>
          <w:rFonts w:cstheme="majorHAnsi"/>
          <w:color w:val="000000" w:themeColor="text1"/>
          <w:lang w:val="en-US"/>
        </w:rPr>
        <w:t>The means of communication (Radio links), safety veh</w:t>
      </w:r>
      <w:r w:rsidR="008532F7" w:rsidRPr="007E4D9B">
        <w:rPr>
          <w:rFonts w:cstheme="majorHAnsi"/>
          <w:color w:val="000000" w:themeColor="text1"/>
          <w:lang w:val="en-US"/>
        </w:rPr>
        <w:t>i</w:t>
      </w:r>
      <w:r w:rsidRPr="007E4D9B">
        <w:rPr>
          <w:rFonts w:cstheme="majorHAnsi"/>
          <w:color w:val="000000" w:themeColor="text1"/>
          <w:lang w:val="en-US"/>
        </w:rPr>
        <w:t>cles, the road marshals and the ambulances must stay in position until all competitors have made their way back to the paddocks.</w:t>
      </w:r>
      <w:r w:rsidRPr="007E4D9B">
        <w:rPr>
          <w:rFonts w:ascii="MS Gothic" w:eastAsia="MS Gothic" w:hAnsi="MS Gothic" w:cs="MS Gothic" w:hint="eastAsia"/>
          <w:color w:val="000000" w:themeColor="text1"/>
          <w:lang w:val="en-US"/>
        </w:rPr>
        <w:t> </w:t>
      </w:r>
      <w:r w:rsidRPr="007E4D9B">
        <w:rPr>
          <w:rFonts w:cstheme="majorHAnsi"/>
          <w:color w:val="000000" w:themeColor="text1"/>
          <w:lang w:val="en-US"/>
        </w:rPr>
        <w:t>At the end of the operations, the Clerk of the Course can give the green flag and the road marshals and the safety means can leave their duties.</w:t>
      </w:r>
    </w:p>
    <w:p w:rsidR="00612D4B" w:rsidRPr="007E4D9B" w:rsidRDefault="00612D4B" w:rsidP="007D25C5">
      <w:pPr>
        <w:widowControl w:val="0"/>
        <w:autoSpaceDE w:val="0"/>
        <w:autoSpaceDN w:val="0"/>
        <w:adjustRightInd w:val="0"/>
        <w:jc w:val="both"/>
        <w:rPr>
          <w:rFonts w:cstheme="majorHAnsi"/>
          <w:color w:val="000000" w:themeColor="text1"/>
          <w:lang w:val="en-US"/>
        </w:rPr>
      </w:pPr>
      <w:r w:rsidRPr="007E4D9B">
        <w:rPr>
          <w:rFonts w:cstheme="majorHAnsi"/>
          <w:b/>
          <w:bCs/>
          <w:color w:val="000000" w:themeColor="text1"/>
          <w:lang w:val="en-US"/>
        </w:rPr>
        <w:t xml:space="preserve">14.2 </w:t>
      </w:r>
      <w:r w:rsidRPr="007E4D9B">
        <w:rPr>
          <w:rFonts w:cstheme="majorHAnsi"/>
          <w:color w:val="000000" w:themeColor="text1"/>
          <w:lang w:val="en-US"/>
        </w:rPr>
        <w:t xml:space="preserve">After the arrival, while returning from the parking area and/or from the </w:t>
      </w:r>
      <w:proofErr w:type="spellStart"/>
      <w:r w:rsidRPr="007E4D9B">
        <w:rPr>
          <w:rFonts w:cstheme="majorHAnsi"/>
          <w:color w:val="000000" w:themeColor="text1"/>
          <w:lang w:val="en-US"/>
        </w:rPr>
        <w:t>Parc</w:t>
      </w:r>
      <w:proofErr w:type="spellEnd"/>
      <w:r w:rsidRPr="007E4D9B">
        <w:rPr>
          <w:rFonts w:cstheme="majorHAnsi"/>
          <w:color w:val="000000" w:themeColor="text1"/>
          <w:lang w:val="en-US"/>
        </w:rPr>
        <w:t xml:space="preserve"> </w:t>
      </w:r>
      <w:proofErr w:type="spellStart"/>
      <w:r w:rsidRPr="007E4D9B">
        <w:rPr>
          <w:rFonts w:cstheme="majorHAnsi"/>
          <w:color w:val="000000" w:themeColor="text1"/>
          <w:lang w:val="en-US"/>
        </w:rPr>
        <w:t>fermé</w:t>
      </w:r>
      <w:proofErr w:type="spellEnd"/>
      <w:r w:rsidRPr="007E4D9B">
        <w:rPr>
          <w:rFonts w:cstheme="majorHAnsi"/>
          <w:color w:val="000000" w:themeColor="text1"/>
          <w:lang w:val="en-US"/>
        </w:rPr>
        <w:t xml:space="preserve"> to the start park, all drivers are obliged to wear safety belts and overall. Use of a crash helmet is compulsory for single-</w:t>
      </w:r>
      <w:proofErr w:type="spellStart"/>
      <w:r w:rsidRPr="007E4D9B">
        <w:rPr>
          <w:rFonts w:cstheme="majorHAnsi"/>
          <w:color w:val="000000" w:themeColor="text1"/>
          <w:lang w:val="en-US"/>
        </w:rPr>
        <w:t>seater</w:t>
      </w:r>
      <w:proofErr w:type="spellEnd"/>
      <w:r w:rsidRPr="007E4D9B">
        <w:rPr>
          <w:rFonts w:cstheme="majorHAnsi"/>
          <w:color w:val="000000" w:themeColor="text1"/>
          <w:lang w:val="en-US"/>
        </w:rPr>
        <w:t xml:space="preserve"> and double-</w:t>
      </w:r>
      <w:proofErr w:type="spellStart"/>
      <w:r w:rsidRPr="007E4D9B">
        <w:rPr>
          <w:rFonts w:cstheme="majorHAnsi"/>
          <w:color w:val="000000" w:themeColor="text1"/>
          <w:lang w:val="en-US"/>
        </w:rPr>
        <w:t>seater</w:t>
      </w:r>
      <w:proofErr w:type="spellEnd"/>
      <w:r w:rsidRPr="007E4D9B">
        <w:rPr>
          <w:rFonts w:cstheme="majorHAnsi"/>
          <w:color w:val="000000" w:themeColor="text1"/>
          <w:lang w:val="en-US"/>
        </w:rPr>
        <w:t xml:space="preserve"> vehicles and it is recommended for touring vehicle drivers. Moreover, on the way back it is strictly forbidden to carry someone else on board.</w:t>
      </w:r>
    </w:p>
    <w:p w:rsidR="00612D4B" w:rsidRPr="007E4D9B" w:rsidRDefault="00612D4B" w:rsidP="007D25C5">
      <w:pPr>
        <w:widowControl w:val="0"/>
        <w:autoSpaceDE w:val="0"/>
        <w:autoSpaceDN w:val="0"/>
        <w:adjustRightInd w:val="0"/>
        <w:jc w:val="both"/>
        <w:rPr>
          <w:rFonts w:cstheme="majorHAnsi"/>
          <w:color w:val="000000" w:themeColor="text1"/>
          <w:lang w:val="en-US"/>
        </w:rPr>
      </w:pPr>
      <w:r w:rsidRPr="007E4D9B">
        <w:rPr>
          <w:rFonts w:cstheme="majorHAnsi"/>
          <w:color w:val="000000" w:themeColor="text1"/>
          <w:lang w:val="en-US"/>
        </w:rPr>
        <w:t>A penalty by the stewards shall be applied for each infringement up to exclusion from the race.</w:t>
      </w:r>
    </w:p>
    <w:p w:rsidR="007D25C5" w:rsidRPr="007E4D9B" w:rsidRDefault="007D25C5" w:rsidP="007D25C5">
      <w:pPr>
        <w:widowControl w:val="0"/>
        <w:autoSpaceDE w:val="0"/>
        <w:autoSpaceDN w:val="0"/>
        <w:adjustRightInd w:val="0"/>
        <w:jc w:val="both"/>
        <w:rPr>
          <w:rFonts w:cstheme="majorHAnsi"/>
          <w:color w:val="000000" w:themeColor="text1"/>
          <w:lang w:val="en-US"/>
        </w:rPr>
      </w:pPr>
    </w:p>
    <w:p w:rsidR="00612D4B" w:rsidRPr="007E4D9B" w:rsidRDefault="00612D4B" w:rsidP="00612D4B">
      <w:pPr>
        <w:widowControl w:val="0"/>
        <w:autoSpaceDE w:val="0"/>
        <w:autoSpaceDN w:val="0"/>
        <w:adjustRightInd w:val="0"/>
        <w:spacing w:after="240"/>
        <w:jc w:val="both"/>
        <w:rPr>
          <w:rFonts w:cstheme="majorHAnsi"/>
          <w:color w:val="000000" w:themeColor="text1"/>
          <w:lang w:val="en-US"/>
        </w:rPr>
      </w:pPr>
      <w:r w:rsidRPr="007E4D9B">
        <w:rPr>
          <w:rFonts w:cstheme="majorHAnsi"/>
          <w:b/>
          <w:bCs/>
          <w:color w:val="000000" w:themeColor="text1"/>
          <w:lang w:val="en-US"/>
        </w:rPr>
        <w:t xml:space="preserve">14.3 </w:t>
      </w:r>
      <w:r w:rsidRPr="007E4D9B">
        <w:rPr>
          <w:rFonts w:cstheme="majorHAnsi"/>
          <w:color w:val="000000" w:themeColor="text1"/>
          <w:lang w:val="en-US"/>
        </w:rPr>
        <w:t xml:space="preserve">Outside Official Practice and Race, dangerous driving on the track will be severely punished. A penalty by the stewards or the </w:t>
      </w:r>
      <w:r w:rsidR="00BD6BF8" w:rsidRPr="007E4D9B">
        <w:rPr>
          <w:rFonts w:cstheme="majorHAnsi"/>
          <w:color w:val="000000" w:themeColor="text1"/>
          <w:lang w:val="en-US"/>
        </w:rPr>
        <w:t>ACA</w:t>
      </w:r>
      <w:r w:rsidRPr="007E4D9B">
        <w:rPr>
          <w:rFonts w:cstheme="majorHAnsi"/>
          <w:color w:val="000000" w:themeColor="text1"/>
          <w:lang w:val="en-US"/>
        </w:rPr>
        <w:t xml:space="preserve"> shall be applied.</w:t>
      </w:r>
    </w:p>
    <w:p w:rsidR="00612D4B" w:rsidRPr="007E4D9B" w:rsidRDefault="00612D4B" w:rsidP="00612D4B">
      <w:pPr>
        <w:widowControl w:val="0"/>
        <w:autoSpaceDE w:val="0"/>
        <w:autoSpaceDN w:val="0"/>
        <w:adjustRightInd w:val="0"/>
        <w:spacing w:after="240"/>
        <w:jc w:val="both"/>
        <w:rPr>
          <w:rFonts w:cstheme="majorHAnsi"/>
          <w:color w:val="000000" w:themeColor="text1"/>
          <w:lang w:val="en-US"/>
        </w:rPr>
      </w:pPr>
      <w:r w:rsidRPr="007E4D9B">
        <w:rPr>
          <w:rFonts w:cstheme="majorHAnsi"/>
          <w:b/>
          <w:bCs/>
          <w:color w:val="000000" w:themeColor="text1"/>
          <w:lang w:val="en-US"/>
        </w:rPr>
        <w:lastRenderedPageBreak/>
        <w:t xml:space="preserve">14.4 Box office crossing. </w:t>
      </w:r>
      <w:proofErr w:type="spellStart"/>
      <w:r w:rsidRPr="007E4D9B">
        <w:rPr>
          <w:rFonts w:cstheme="majorHAnsi"/>
          <w:color w:val="000000" w:themeColor="text1"/>
          <w:lang w:val="en-US"/>
        </w:rPr>
        <w:t>Organisers</w:t>
      </w:r>
      <w:proofErr w:type="spellEnd"/>
      <w:r w:rsidRPr="007E4D9B">
        <w:rPr>
          <w:rFonts w:cstheme="majorHAnsi"/>
          <w:color w:val="000000" w:themeColor="text1"/>
          <w:lang w:val="en-US"/>
        </w:rPr>
        <w:t xml:space="preserve"> shall supply a nominal pass for a driver and a mechanic per vehicle in order to go past the box office, and valid up to the start line. Possible controls on their truthfulness shall be made by superintendents, who will allow the entrance only under presentation of personal documents.</w:t>
      </w:r>
    </w:p>
    <w:p w:rsidR="00612D4B" w:rsidRPr="007E4D9B" w:rsidRDefault="00612D4B" w:rsidP="00612D4B">
      <w:pPr>
        <w:widowControl w:val="0"/>
        <w:autoSpaceDE w:val="0"/>
        <w:autoSpaceDN w:val="0"/>
        <w:adjustRightInd w:val="0"/>
        <w:spacing w:after="240"/>
        <w:jc w:val="both"/>
        <w:rPr>
          <w:rFonts w:cstheme="majorHAnsi"/>
          <w:color w:val="000000" w:themeColor="text1"/>
          <w:lang w:val="en-US"/>
        </w:rPr>
      </w:pPr>
      <w:r w:rsidRPr="007E4D9B">
        <w:rPr>
          <w:rFonts w:cstheme="majorHAnsi"/>
          <w:b/>
          <w:bCs/>
          <w:color w:val="000000" w:themeColor="text1"/>
          <w:lang w:val="en-US"/>
        </w:rPr>
        <w:t xml:space="preserve">14.5 </w:t>
      </w:r>
      <w:r w:rsidRPr="007E4D9B">
        <w:rPr>
          <w:rFonts w:cstheme="majorHAnsi"/>
          <w:color w:val="000000" w:themeColor="text1"/>
          <w:lang w:val="en-US"/>
        </w:rPr>
        <w:t>It is forbidden for drivers to drive any third person with the race vehicle up to line-up. The superintendent of lining up shall report possible infringements to the Stewards of the meeting.</w:t>
      </w:r>
    </w:p>
    <w:p w:rsidR="00622C60" w:rsidRPr="007E4D9B" w:rsidRDefault="00612D4B" w:rsidP="00BD6BF8">
      <w:pPr>
        <w:widowControl w:val="0"/>
        <w:autoSpaceDE w:val="0"/>
        <w:autoSpaceDN w:val="0"/>
        <w:adjustRightInd w:val="0"/>
        <w:spacing w:after="240"/>
        <w:jc w:val="both"/>
        <w:rPr>
          <w:rFonts w:cstheme="majorHAnsi"/>
          <w:color w:val="000000" w:themeColor="text1"/>
          <w:lang w:val="en-US"/>
        </w:rPr>
      </w:pPr>
      <w:r w:rsidRPr="007E4D9B">
        <w:rPr>
          <w:rFonts w:cstheme="majorHAnsi"/>
          <w:b/>
          <w:bCs/>
          <w:color w:val="000000" w:themeColor="text1"/>
          <w:lang w:val="en-US"/>
        </w:rPr>
        <w:t xml:space="preserve">14.6 </w:t>
      </w:r>
      <w:r w:rsidRPr="007E4D9B">
        <w:rPr>
          <w:rFonts w:cstheme="majorHAnsi"/>
          <w:color w:val="000000" w:themeColor="text1"/>
          <w:lang w:val="en-US"/>
        </w:rPr>
        <w:t xml:space="preserve">Inside </w:t>
      </w:r>
      <w:proofErr w:type="spellStart"/>
      <w:r w:rsidRPr="007E4D9B">
        <w:rPr>
          <w:rFonts w:cstheme="majorHAnsi"/>
          <w:color w:val="000000" w:themeColor="text1"/>
          <w:lang w:val="en-US"/>
        </w:rPr>
        <w:t>Parc</w:t>
      </w:r>
      <w:proofErr w:type="spellEnd"/>
      <w:r w:rsidRPr="007E4D9B">
        <w:rPr>
          <w:rFonts w:cstheme="majorHAnsi"/>
          <w:color w:val="000000" w:themeColor="text1"/>
          <w:lang w:val="en-US"/>
        </w:rPr>
        <w:t xml:space="preserve"> </w:t>
      </w:r>
      <w:proofErr w:type="spellStart"/>
      <w:r w:rsidRPr="007E4D9B">
        <w:rPr>
          <w:rFonts w:cstheme="majorHAnsi"/>
          <w:color w:val="000000" w:themeColor="text1"/>
          <w:lang w:val="en-US"/>
        </w:rPr>
        <w:t>Fermé</w:t>
      </w:r>
      <w:proofErr w:type="spellEnd"/>
      <w:r w:rsidRPr="007E4D9B">
        <w:rPr>
          <w:rFonts w:cstheme="majorHAnsi"/>
          <w:color w:val="000000" w:themeColor="text1"/>
          <w:lang w:val="en-US"/>
        </w:rPr>
        <w:t xml:space="preserve"> the maximum allowed speed is 20 Km per hour.</w:t>
      </w:r>
    </w:p>
    <w:p w:rsidR="00D2612F" w:rsidRPr="007E4D9B" w:rsidRDefault="00D2612F" w:rsidP="00ED35EC">
      <w:pPr>
        <w:jc w:val="both"/>
        <w:rPr>
          <w:rFonts w:cstheme="majorHAnsi"/>
          <w:color w:val="000000" w:themeColor="text1"/>
        </w:rPr>
      </w:pPr>
      <w:r w:rsidRPr="007E4D9B">
        <w:rPr>
          <w:rFonts w:cstheme="majorHAnsi"/>
          <w:color w:val="000000" w:themeColor="text1"/>
        </w:rPr>
        <w:t xml:space="preserve">Appendixes: </w:t>
      </w:r>
      <w:r w:rsidRPr="007E4D9B">
        <w:rPr>
          <w:rFonts w:cstheme="majorHAnsi"/>
          <w:color w:val="000000" w:themeColor="text1"/>
        </w:rPr>
        <w:tab/>
        <w:t>Attached: Course graphic with indica</w:t>
      </w:r>
      <w:r w:rsidR="00ED35EC" w:rsidRPr="007E4D9B">
        <w:rPr>
          <w:rFonts w:cstheme="majorHAnsi"/>
          <w:color w:val="000000" w:themeColor="text1"/>
        </w:rPr>
        <w:t xml:space="preserve">tion of services and chicanes; </w:t>
      </w:r>
      <w:r w:rsidRPr="007E4D9B">
        <w:rPr>
          <w:rFonts w:cstheme="majorHAnsi"/>
          <w:color w:val="000000" w:themeColor="text1"/>
        </w:rPr>
        <w:t>Altimetry</w:t>
      </w:r>
      <w:r w:rsidR="00ED35EC" w:rsidRPr="007E4D9B">
        <w:rPr>
          <w:rFonts w:cstheme="majorHAnsi"/>
          <w:color w:val="000000" w:themeColor="text1"/>
        </w:rPr>
        <w:t>;</w:t>
      </w:r>
      <w:r w:rsidRPr="007E4D9B">
        <w:rPr>
          <w:rFonts w:cstheme="majorHAnsi"/>
          <w:color w:val="000000" w:themeColor="text1"/>
        </w:rPr>
        <w:t xml:space="preserve"> Safety Plan </w:t>
      </w:r>
    </w:p>
    <w:p w:rsidR="00D2612F" w:rsidRPr="007E4D9B" w:rsidRDefault="00D2612F">
      <w:pPr>
        <w:jc w:val="both"/>
        <w:rPr>
          <w:rFonts w:cstheme="majorHAnsi"/>
          <w:b/>
          <w:color w:val="000000" w:themeColor="text1"/>
        </w:rPr>
      </w:pPr>
    </w:p>
    <w:p w:rsidR="007D25C5" w:rsidRPr="007E4D9B" w:rsidRDefault="00D2612F" w:rsidP="007D25C5">
      <w:pPr>
        <w:jc w:val="center"/>
        <w:rPr>
          <w:rFonts w:cstheme="majorHAnsi"/>
          <w:color w:val="000000" w:themeColor="text1"/>
        </w:rPr>
      </w:pPr>
      <w:r w:rsidRPr="007E4D9B">
        <w:rPr>
          <w:rFonts w:cstheme="majorHAnsi"/>
          <w:color w:val="000000" w:themeColor="text1"/>
        </w:rPr>
        <w:t>The Legal Representative of Organizing Committee</w:t>
      </w:r>
    </w:p>
    <w:p w:rsidR="007D25C5" w:rsidRPr="007E4D9B" w:rsidRDefault="007D25C5" w:rsidP="007D25C5">
      <w:pPr>
        <w:jc w:val="center"/>
        <w:rPr>
          <w:rFonts w:cstheme="majorHAnsi"/>
          <w:b/>
          <w:color w:val="000000" w:themeColor="text1"/>
          <w:lang w:val="en-US"/>
        </w:rPr>
      </w:pPr>
    </w:p>
    <w:p w:rsidR="007D25C5" w:rsidRPr="007E4D9B" w:rsidRDefault="00D2612F" w:rsidP="007D25C5">
      <w:pPr>
        <w:jc w:val="center"/>
        <w:rPr>
          <w:rFonts w:cstheme="majorHAnsi"/>
          <w:b/>
          <w:color w:val="000000" w:themeColor="text1"/>
          <w:lang w:val="pt-BR"/>
        </w:rPr>
      </w:pPr>
      <w:r w:rsidRPr="007E4D9B">
        <w:rPr>
          <w:rFonts w:cstheme="majorHAnsi"/>
          <w:b/>
          <w:color w:val="000000" w:themeColor="text1"/>
          <w:lang w:val="en-US"/>
        </w:rPr>
        <w:t xml:space="preserve">   </w:t>
      </w:r>
      <w:proofErr w:type="spellStart"/>
      <w:r w:rsidR="00E846B5" w:rsidRPr="007E4D9B">
        <w:rPr>
          <w:rFonts w:cstheme="majorHAnsi"/>
          <w:b/>
          <w:color w:val="000000" w:themeColor="text1"/>
          <w:lang w:val="en-US"/>
        </w:rPr>
        <w:t>Gezim</w:t>
      </w:r>
      <w:proofErr w:type="spellEnd"/>
      <w:r w:rsidR="008532F7" w:rsidRPr="007E4D9B">
        <w:rPr>
          <w:rFonts w:cstheme="majorHAnsi"/>
          <w:b/>
          <w:color w:val="000000" w:themeColor="text1"/>
          <w:lang w:val="pt-BR"/>
        </w:rPr>
        <w:t xml:space="preserve"> </w:t>
      </w:r>
      <w:r w:rsidR="00E846B5" w:rsidRPr="007E4D9B">
        <w:rPr>
          <w:rFonts w:cstheme="majorHAnsi"/>
          <w:b/>
          <w:color w:val="000000" w:themeColor="text1"/>
          <w:lang w:val="pt-BR"/>
        </w:rPr>
        <w:t>HAJDINI</w:t>
      </w:r>
    </w:p>
    <w:p w:rsidR="005E5047" w:rsidRPr="007E4D9B" w:rsidRDefault="005E5047" w:rsidP="007D25C5">
      <w:pPr>
        <w:rPr>
          <w:rFonts w:cstheme="majorHAnsi"/>
          <w:b/>
          <w:color w:val="000000" w:themeColor="text1"/>
        </w:rPr>
      </w:pPr>
    </w:p>
    <w:p w:rsidR="00BD6BF8" w:rsidRPr="007E4D9B" w:rsidRDefault="00BD6BF8" w:rsidP="00BD6BF8">
      <w:pPr>
        <w:jc w:val="center"/>
        <w:rPr>
          <w:rFonts w:cstheme="majorHAnsi"/>
          <w:color w:val="000000" w:themeColor="text1"/>
        </w:rPr>
      </w:pPr>
      <w:r w:rsidRPr="007E4D9B">
        <w:rPr>
          <w:rFonts w:cstheme="majorHAnsi"/>
          <w:color w:val="000000" w:themeColor="text1"/>
        </w:rPr>
        <w:t xml:space="preserve">The </w:t>
      </w:r>
      <w:r w:rsidR="00E846B5" w:rsidRPr="007E4D9B">
        <w:rPr>
          <w:rFonts w:cstheme="majorHAnsi"/>
          <w:color w:val="000000" w:themeColor="text1"/>
        </w:rPr>
        <w:t>Clerck of the Course</w:t>
      </w:r>
    </w:p>
    <w:p w:rsidR="00D2612F" w:rsidRPr="007E4D9B" w:rsidRDefault="00D2612F">
      <w:pPr>
        <w:jc w:val="center"/>
        <w:rPr>
          <w:rFonts w:cstheme="majorHAnsi"/>
          <w:b/>
          <w:color w:val="000000" w:themeColor="text1"/>
        </w:rPr>
      </w:pPr>
    </w:p>
    <w:p w:rsidR="003956C6" w:rsidRPr="007E4D9B" w:rsidRDefault="00E846B5">
      <w:pPr>
        <w:jc w:val="center"/>
        <w:rPr>
          <w:rFonts w:cstheme="majorHAnsi"/>
          <w:b/>
          <w:color w:val="000000" w:themeColor="text1"/>
          <w:lang w:val="pt-BR"/>
        </w:rPr>
      </w:pPr>
      <w:r w:rsidRPr="007E4D9B">
        <w:rPr>
          <w:rFonts w:cstheme="majorHAnsi"/>
          <w:b/>
          <w:color w:val="000000" w:themeColor="text1"/>
          <w:lang w:val="pt-BR"/>
        </w:rPr>
        <w:t>Eno ZENELI</w:t>
      </w:r>
    </w:p>
    <w:p w:rsidR="00D2612F" w:rsidRPr="007E4D9B" w:rsidRDefault="00D2612F" w:rsidP="00D2612F">
      <w:pPr>
        <w:jc w:val="center"/>
        <w:rPr>
          <w:rFonts w:cstheme="majorHAnsi"/>
          <w:b/>
          <w:color w:val="000000" w:themeColor="text1"/>
          <w:lang w:val="pt-BR"/>
        </w:rPr>
      </w:pPr>
    </w:p>
    <w:p w:rsidR="003956C6" w:rsidRPr="007E4D9B" w:rsidRDefault="003956C6" w:rsidP="00D2612F">
      <w:pPr>
        <w:jc w:val="center"/>
        <w:rPr>
          <w:rFonts w:cstheme="majorHAnsi"/>
          <w:b/>
          <w:color w:val="000000" w:themeColor="text1"/>
        </w:rPr>
      </w:pPr>
    </w:p>
    <w:p w:rsidR="00D2612F" w:rsidRPr="007E4D9B" w:rsidRDefault="008532F7" w:rsidP="00E846B5">
      <w:pPr>
        <w:jc w:val="center"/>
        <w:rPr>
          <w:rFonts w:cstheme="majorHAnsi"/>
          <w:b/>
          <w:color w:val="000000" w:themeColor="text1"/>
          <w:lang w:val="pt-BR"/>
        </w:rPr>
      </w:pPr>
      <w:r w:rsidRPr="007E4D9B">
        <w:rPr>
          <w:rFonts w:cstheme="majorHAnsi"/>
          <w:color w:val="000000" w:themeColor="text1"/>
          <w:lang w:val="pt-BR"/>
        </w:rPr>
        <w:t xml:space="preserve">A.C.A. </w:t>
      </w:r>
      <w:r w:rsidR="003956C6" w:rsidRPr="007E4D9B">
        <w:rPr>
          <w:rFonts w:cstheme="majorHAnsi"/>
          <w:color w:val="000000" w:themeColor="text1"/>
          <w:lang w:val="pt-BR"/>
        </w:rPr>
        <w:t>VISA N°</w:t>
      </w:r>
      <w:r w:rsidR="003956C6" w:rsidRPr="007E4D9B">
        <w:rPr>
          <w:rFonts w:cstheme="majorHAnsi"/>
          <w:b/>
          <w:color w:val="000000" w:themeColor="text1"/>
          <w:lang w:val="pt-BR"/>
        </w:rPr>
        <w:t xml:space="preserve"> </w:t>
      </w:r>
      <w:r w:rsidR="003822AD" w:rsidRPr="007E4D9B">
        <w:rPr>
          <w:rFonts w:cstheme="majorHAnsi"/>
          <w:b/>
          <w:color w:val="000000" w:themeColor="text1"/>
          <w:lang w:val="pt-BR"/>
        </w:rPr>
        <w:t>HC</w:t>
      </w:r>
      <w:r w:rsidRPr="007E4D9B">
        <w:rPr>
          <w:rFonts w:cstheme="majorHAnsi"/>
          <w:b/>
          <w:color w:val="000000" w:themeColor="text1"/>
          <w:lang w:val="pt-BR"/>
        </w:rPr>
        <w:t>1</w:t>
      </w:r>
      <w:r w:rsidR="00E846B5" w:rsidRPr="007E4D9B">
        <w:rPr>
          <w:rFonts w:cstheme="majorHAnsi"/>
          <w:b/>
          <w:color w:val="000000" w:themeColor="text1"/>
          <w:lang w:val="pt-BR"/>
        </w:rPr>
        <w:t>7</w:t>
      </w:r>
      <w:r w:rsidR="003822AD" w:rsidRPr="007E4D9B">
        <w:rPr>
          <w:rFonts w:cstheme="majorHAnsi"/>
          <w:b/>
          <w:color w:val="000000" w:themeColor="text1"/>
          <w:lang w:val="pt-BR"/>
        </w:rPr>
        <w:t>001</w:t>
      </w:r>
    </w:p>
    <w:sectPr w:rsidR="00D2612F" w:rsidRPr="007E4D9B" w:rsidSect="000C25B4">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720" w:right="720" w:bottom="720" w:left="720" w:header="1152" w:footer="720" w:gutter="0"/>
      <w:pgNumType w:start="0"/>
      <w:cols w:space="720" w:equalWidth="0">
        <w:col w:w="9825" w:space="708"/>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3C" w:rsidRDefault="0072373C">
      <w:r>
        <w:separator/>
      </w:r>
    </w:p>
  </w:endnote>
  <w:endnote w:type="continuationSeparator" w:id="0">
    <w:p w:rsidR="0072373C" w:rsidRDefault="0072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B" w:rsidRDefault="007E4D9B">
    <w:pPr>
      <w:pStyle w:val="Fundii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rsidR="007E4D9B" w:rsidRDefault="007E4D9B">
    <w:pPr>
      <w:pStyle w:val="Fundiifaqe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B" w:rsidRDefault="007E4D9B">
    <w:pPr>
      <w:pStyle w:val="Fundii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separate"/>
    </w:r>
    <w:r w:rsidR="004F5272">
      <w:rPr>
        <w:rStyle w:val="Numriifaqes"/>
        <w:noProof/>
      </w:rPr>
      <w:t>10</w:t>
    </w:r>
    <w:r>
      <w:rPr>
        <w:rStyle w:val="Numriifaqes"/>
      </w:rPr>
      <w:fldChar w:fldCharType="end"/>
    </w:r>
  </w:p>
  <w:p w:rsidR="007E4D9B" w:rsidRDefault="007E4D9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B" w:rsidRDefault="007E4D9B">
    <w:pPr>
      <w:pStyle w:val="Fundiifaqe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3C" w:rsidRDefault="0072373C">
      <w:r>
        <w:separator/>
      </w:r>
    </w:p>
  </w:footnote>
  <w:footnote w:type="continuationSeparator" w:id="0">
    <w:p w:rsidR="0072373C" w:rsidRDefault="0072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B" w:rsidRDefault="007E4D9B">
    <w:pPr>
      <w:pStyle w:val="Kokae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rsidR="007E4D9B" w:rsidRDefault="007E4D9B">
    <w:pPr>
      <w:pStyle w:val="Kokaefaqe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B" w:rsidRDefault="007E4D9B">
    <w:pPr>
      <w:pStyle w:val="Kokaefaqe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B" w:rsidRDefault="007E4D9B">
    <w:pPr>
      <w:pStyle w:val="Kokaefaqes"/>
    </w:pPr>
    <w:r>
      <w:rPr>
        <w:noProof/>
        <w:color w:val="000000" w:themeColor="text1"/>
        <w:lang w:val="sq-AL" w:eastAsia="sq-AL"/>
      </w:rPr>
      <w:drawing>
        <wp:anchor distT="0" distB="0" distL="114300" distR="114300" simplePos="0" relativeHeight="251661312" behindDoc="0" locked="0" layoutInCell="1" allowOverlap="1" wp14:anchorId="09E546A5" wp14:editId="3BD3E0AA">
          <wp:simplePos x="0" y="0"/>
          <wp:positionH relativeFrom="margin">
            <wp:posOffset>2513330</wp:posOffset>
          </wp:positionH>
          <wp:positionV relativeFrom="margin">
            <wp:posOffset>-571500</wp:posOffset>
          </wp:positionV>
          <wp:extent cx="1219200" cy="1141730"/>
          <wp:effectExtent l="0" t="0" r="0" b="1270"/>
          <wp:wrapSquare wrapText="bothSides"/>
          <wp:docPr id="5" name="Imazh 5" descr="C:\Users\Ksimaku\Desktop\logo aca e 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maku\Desktop\logo aca e r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41730"/>
                  </a:xfrm>
                  <a:prstGeom prst="rect">
                    <a:avLst/>
                  </a:prstGeom>
                  <a:noFill/>
                  <a:ln>
                    <a:noFill/>
                  </a:ln>
                </pic:spPr>
              </pic:pic>
            </a:graphicData>
          </a:graphic>
        </wp:anchor>
      </w:drawing>
    </w:r>
    <w:r w:rsidRPr="00210C5D">
      <w:rPr>
        <w:noProof/>
        <w:color w:val="000000" w:themeColor="text1"/>
        <w:lang w:val="sq-AL" w:eastAsia="sq-AL"/>
      </w:rPr>
      <w:drawing>
        <wp:anchor distT="0" distB="0" distL="114300" distR="114300" simplePos="0" relativeHeight="251663360" behindDoc="0" locked="0" layoutInCell="1" allowOverlap="1" wp14:anchorId="182C4519" wp14:editId="75639F5A">
          <wp:simplePos x="0" y="0"/>
          <wp:positionH relativeFrom="margin">
            <wp:posOffset>4950460</wp:posOffset>
          </wp:positionH>
          <wp:positionV relativeFrom="margin">
            <wp:posOffset>-419100</wp:posOffset>
          </wp:positionV>
          <wp:extent cx="1276350" cy="828675"/>
          <wp:effectExtent l="0" t="0" r="0" b="9525"/>
          <wp:wrapSquare wrapText="bothSides"/>
          <wp:docPr id="3" name="Immagine 2" descr="C:\Users\Valter\Desktop\computer  N OLIVA\Altri Eventi Agonistici\ACA Trofej SKANDERBEG\FIA.jpg"/>
          <wp:cNvGraphicFramePr/>
          <a:graphic xmlns:a="http://schemas.openxmlformats.org/drawingml/2006/main">
            <a:graphicData uri="http://schemas.openxmlformats.org/drawingml/2006/picture">
              <pic:pic xmlns:pic="http://schemas.openxmlformats.org/drawingml/2006/picture">
                <pic:nvPicPr>
                  <pic:cNvPr id="2056" name="Picture 10" descr="C:\Users\Valter\Desktop\computer  N OLIVA\Altri Eventi Agonistici\ACA Trofej SKANDERBEG\F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sq-AL" w:eastAsia="sq-AL"/>
      </w:rPr>
      <w:drawing>
        <wp:anchor distT="0" distB="0" distL="114300" distR="114300" simplePos="0" relativeHeight="251659264" behindDoc="0" locked="0" layoutInCell="1" allowOverlap="1" wp14:anchorId="41882B7E" wp14:editId="1FF94E67">
          <wp:simplePos x="0" y="0"/>
          <wp:positionH relativeFrom="column">
            <wp:posOffset>370840</wp:posOffset>
          </wp:positionH>
          <wp:positionV relativeFrom="paragraph">
            <wp:posOffset>-152400</wp:posOffset>
          </wp:positionV>
          <wp:extent cx="1064895" cy="925830"/>
          <wp:effectExtent l="0" t="0" r="1905" b="7620"/>
          <wp:wrapNone/>
          <wp:docPr id="16" name="Imaz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B00E32"/>
    <w:lvl w:ilvl="0">
      <w:numFmt w:val="decimal"/>
      <w:lvlText w:val="*"/>
      <w:lvlJc w:val="left"/>
    </w:lvl>
  </w:abstractNum>
  <w:abstractNum w:abstractNumId="1">
    <w:nsid w:val="00000004"/>
    <w:multiLevelType w:val="multilevel"/>
    <w:tmpl w:val="00000004"/>
    <w:name w:val="WW8Num4"/>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000007"/>
    <w:multiLevelType w:val="multilevel"/>
    <w:tmpl w:val="00000007"/>
    <w:name w:val="WW8Num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nsid w:val="0000000A"/>
    <w:multiLevelType w:val="multilevel"/>
    <w:tmpl w:val="0000000A"/>
    <w:name w:val="WW8Num17"/>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16C36676"/>
    <w:multiLevelType w:val="hybridMultilevel"/>
    <w:tmpl w:val="31640F7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
    <w:nsid w:val="1CC02A33"/>
    <w:multiLevelType w:val="hybridMultilevel"/>
    <w:tmpl w:val="1DF818A0"/>
    <w:lvl w:ilvl="0" w:tplc="F06640C4">
      <w:start w:val="6"/>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6">
    <w:nsid w:val="42DA5A3B"/>
    <w:multiLevelType w:val="multilevel"/>
    <w:tmpl w:val="CF56A3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2F93326"/>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7"/>
  </w:num>
  <w:num w:numId="3">
    <w:abstractNumId w:val="5"/>
  </w:num>
  <w:num w:numId="4">
    <w:abstractNumId w:val="4"/>
  </w:num>
  <w:num w:numId="5">
    <w:abstractNumId w:val="0"/>
    <w:lvlOverride w:ilvl="0">
      <w:lvl w:ilvl="0">
        <w:numFmt w:val="bullet"/>
        <w:lvlText w:val=""/>
        <w:legacy w:legacy="1" w:legacySpace="0" w:legacyIndent="0"/>
        <w:lvlJc w:val="left"/>
        <w:rPr>
          <w:rFonts w:ascii="Symbol" w:hAnsi="Symbol"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activeWritingStyle w:appName="MSWord" w:lang="fr-FR" w:vendorID="9" w:dllVersion="512" w:checkStyle="1"/>
  <w:activeWritingStyle w:appName="MSWord" w:lang="de-DE" w:vendorID="9" w:dllVersion="512" w:checkStyle="1"/>
  <w:activeWritingStyle w:appName="MSWord" w:lang="fr-FR" w:vendorID="65" w:dllVersion="514" w:checkStyle="1"/>
  <w:proofState w:spelling="clean"/>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6"/>
    <w:rsid w:val="00016B37"/>
    <w:rsid w:val="00032FE3"/>
    <w:rsid w:val="00043851"/>
    <w:rsid w:val="00056144"/>
    <w:rsid w:val="00057413"/>
    <w:rsid w:val="0006041F"/>
    <w:rsid w:val="000761DD"/>
    <w:rsid w:val="000769B2"/>
    <w:rsid w:val="00081C9B"/>
    <w:rsid w:val="00090E7B"/>
    <w:rsid w:val="00091268"/>
    <w:rsid w:val="000A3C73"/>
    <w:rsid w:val="000C0D34"/>
    <w:rsid w:val="000C25B4"/>
    <w:rsid w:val="000D483F"/>
    <w:rsid w:val="000D5051"/>
    <w:rsid w:val="000F5A00"/>
    <w:rsid w:val="00107448"/>
    <w:rsid w:val="00107BFC"/>
    <w:rsid w:val="001130F7"/>
    <w:rsid w:val="001132D4"/>
    <w:rsid w:val="001262C2"/>
    <w:rsid w:val="00127FDA"/>
    <w:rsid w:val="001351C1"/>
    <w:rsid w:val="0013602E"/>
    <w:rsid w:val="00152856"/>
    <w:rsid w:val="00163459"/>
    <w:rsid w:val="001648BA"/>
    <w:rsid w:val="00170005"/>
    <w:rsid w:val="00171A62"/>
    <w:rsid w:val="00187632"/>
    <w:rsid w:val="001A7D3D"/>
    <w:rsid w:val="001D133E"/>
    <w:rsid w:val="001D2919"/>
    <w:rsid w:val="001D6E11"/>
    <w:rsid w:val="001E0FDE"/>
    <w:rsid w:val="001F48D5"/>
    <w:rsid w:val="00210C5D"/>
    <w:rsid w:val="002130C3"/>
    <w:rsid w:val="0021496A"/>
    <w:rsid w:val="00215440"/>
    <w:rsid w:val="00216FC9"/>
    <w:rsid w:val="002217C1"/>
    <w:rsid w:val="00222B67"/>
    <w:rsid w:val="00232446"/>
    <w:rsid w:val="0023393C"/>
    <w:rsid w:val="00236AF7"/>
    <w:rsid w:val="00252EBB"/>
    <w:rsid w:val="00260889"/>
    <w:rsid w:val="0026708D"/>
    <w:rsid w:val="00272F3B"/>
    <w:rsid w:val="002809FD"/>
    <w:rsid w:val="0028527C"/>
    <w:rsid w:val="00286276"/>
    <w:rsid w:val="00292719"/>
    <w:rsid w:val="00293C44"/>
    <w:rsid w:val="002A33A8"/>
    <w:rsid w:val="002A63EE"/>
    <w:rsid w:val="002C2ECC"/>
    <w:rsid w:val="002D7243"/>
    <w:rsid w:val="002E7E30"/>
    <w:rsid w:val="002F7886"/>
    <w:rsid w:val="0031033E"/>
    <w:rsid w:val="00325015"/>
    <w:rsid w:val="0033000B"/>
    <w:rsid w:val="00334F89"/>
    <w:rsid w:val="00336B87"/>
    <w:rsid w:val="003413C4"/>
    <w:rsid w:val="00357EEE"/>
    <w:rsid w:val="00360923"/>
    <w:rsid w:val="00362076"/>
    <w:rsid w:val="003625FD"/>
    <w:rsid w:val="0036729F"/>
    <w:rsid w:val="00367F50"/>
    <w:rsid w:val="0037041A"/>
    <w:rsid w:val="00371A5A"/>
    <w:rsid w:val="0037655A"/>
    <w:rsid w:val="00377246"/>
    <w:rsid w:val="003822AD"/>
    <w:rsid w:val="00385C0D"/>
    <w:rsid w:val="003956C6"/>
    <w:rsid w:val="003E572A"/>
    <w:rsid w:val="003F3BA9"/>
    <w:rsid w:val="003F57C6"/>
    <w:rsid w:val="00404D60"/>
    <w:rsid w:val="0041117A"/>
    <w:rsid w:val="004114D6"/>
    <w:rsid w:val="00413BE2"/>
    <w:rsid w:val="0041607D"/>
    <w:rsid w:val="00420F4D"/>
    <w:rsid w:val="004424E4"/>
    <w:rsid w:val="00446EAC"/>
    <w:rsid w:val="00451580"/>
    <w:rsid w:val="00460ED4"/>
    <w:rsid w:val="004653F6"/>
    <w:rsid w:val="004813A1"/>
    <w:rsid w:val="00497170"/>
    <w:rsid w:val="004B174C"/>
    <w:rsid w:val="004B44D9"/>
    <w:rsid w:val="004C0058"/>
    <w:rsid w:val="004C0291"/>
    <w:rsid w:val="004C7A98"/>
    <w:rsid w:val="004D1015"/>
    <w:rsid w:val="004F5272"/>
    <w:rsid w:val="00521DC2"/>
    <w:rsid w:val="0053042E"/>
    <w:rsid w:val="005333F3"/>
    <w:rsid w:val="00564561"/>
    <w:rsid w:val="00570D6F"/>
    <w:rsid w:val="005733BB"/>
    <w:rsid w:val="00581161"/>
    <w:rsid w:val="00582292"/>
    <w:rsid w:val="00590F8F"/>
    <w:rsid w:val="00591A90"/>
    <w:rsid w:val="005A1E33"/>
    <w:rsid w:val="005A71CA"/>
    <w:rsid w:val="005B05DB"/>
    <w:rsid w:val="005C6148"/>
    <w:rsid w:val="005D095E"/>
    <w:rsid w:val="005D4380"/>
    <w:rsid w:val="005E27DC"/>
    <w:rsid w:val="005E4C0C"/>
    <w:rsid w:val="005E5047"/>
    <w:rsid w:val="00612D4B"/>
    <w:rsid w:val="00622C60"/>
    <w:rsid w:val="00627FD7"/>
    <w:rsid w:val="0063451A"/>
    <w:rsid w:val="0064134D"/>
    <w:rsid w:val="00645D2C"/>
    <w:rsid w:val="00653388"/>
    <w:rsid w:val="00674234"/>
    <w:rsid w:val="006744F6"/>
    <w:rsid w:val="00677D30"/>
    <w:rsid w:val="00686F43"/>
    <w:rsid w:val="00687054"/>
    <w:rsid w:val="0069180B"/>
    <w:rsid w:val="006A4AFC"/>
    <w:rsid w:val="006A6966"/>
    <w:rsid w:val="006B46D9"/>
    <w:rsid w:val="006B5179"/>
    <w:rsid w:val="006C0013"/>
    <w:rsid w:val="006D1118"/>
    <w:rsid w:val="006D6F50"/>
    <w:rsid w:val="006D7B2E"/>
    <w:rsid w:val="006E0DA5"/>
    <w:rsid w:val="006F1D55"/>
    <w:rsid w:val="006F34C7"/>
    <w:rsid w:val="007171A1"/>
    <w:rsid w:val="0071760A"/>
    <w:rsid w:val="00721B60"/>
    <w:rsid w:val="0072373C"/>
    <w:rsid w:val="00726425"/>
    <w:rsid w:val="007549E0"/>
    <w:rsid w:val="00775C81"/>
    <w:rsid w:val="00776E25"/>
    <w:rsid w:val="00794B61"/>
    <w:rsid w:val="007966FD"/>
    <w:rsid w:val="0079707A"/>
    <w:rsid w:val="00797B74"/>
    <w:rsid w:val="007B06C5"/>
    <w:rsid w:val="007C01D5"/>
    <w:rsid w:val="007C0968"/>
    <w:rsid w:val="007C1463"/>
    <w:rsid w:val="007C6021"/>
    <w:rsid w:val="007D25C5"/>
    <w:rsid w:val="007E0B6E"/>
    <w:rsid w:val="007E4D9B"/>
    <w:rsid w:val="007F4A1B"/>
    <w:rsid w:val="00800291"/>
    <w:rsid w:val="00802C2A"/>
    <w:rsid w:val="00815977"/>
    <w:rsid w:val="008310B4"/>
    <w:rsid w:val="0084325A"/>
    <w:rsid w:val="008532F7"/>
    <w:rsid w:val="008736D2"/>
    <w:rsid w:val="00875CFA"/>
    <w:rsid w:val="00880B14"/>
    <w:rsid w:val="00880C71"/>
    <w:rsid w:val="008851E8"/>
    <w:rsid w:val="008856F0"/>
    <w:rsid w:val="00892251"/>
    <w:rsid w:val="00893C6C"/>
    <w:rsid w:val="008A0772"/>
    <w:rsid w:val="008A07AC"/>
    <w:rsid w:val="008A6988"/>
    <w:rsid w:val="008B1851"/>
    <w:rsid w:val="008B31DE"/>
    <w:rsid w:val="008B3265"/>
    <w:rsid w:val="008B4AE2"/>
    <w:rsid w:val="008C080F"/>
    <w:rsid w:val="008C202E"/>
    <w:rsid w:val="008D7BBA"/>
    <w:rsid w:val="008E3DE0"/>
    <w:rsid w:val="008F171D"/>
    <w:rsid w:val="008F53CA"/>
    <w:rsid w:val="008F785F"/>
    <w:rsid w:val="00921505"/>
    <w:rsid w:val="00925EC0"/>
    <w:rsid w:val="0092613F"/>
    <w:rsid w:val="00927B3B"/>
    <w:rsid w:val="009315C5"/>
    <w:rsid w:val="00933DE9"/>
    <w:rsid w:val="009404F0"/>
    <w:rsid w:val="00943F63"/>
    <w:rsid w:val="00960D69"/>
    <w:rsid w:val="00961B80"/>
    <w:rsid w:val="00971C78"/>
    <w:rsid w:val="00972AC8"/>
    <w:rsid w:val="0098420E"/>
    <w:rsid w:val="00986ABE"/>
    <w:rsid w:val="00992EB1"/>
    <w:rsid w:val="00994138"/>
    <w:rsid w:val="00994941"/>
    <w:rsid w:val="009C0D81"/>
    <w:rsid w:val="009C294D"/>
    <w:rsid w:val="009C645A"/>
    <w:rsid w:val="009D6BC3"/>
    <w:rsid w:val="009E2817"/>
    <w:rsid w:val="009E5603"/>
    <w:rsid w:val="009F411A"/>
    <w:rsid w:val="00A145FD"/>
    <w:rsid w:val="00A20B17"/>
    <w:rsid w:val="00A210B9"/>
    <w:rsid w:val="00A251FB"/>
    <w:rsid w:val="00A30619"/>
    <w:rsid w:val="00A429E9"/>
    <w:rsid w:val="00A446AD"/>
    <w:rsid w:val="00A451DF"/>
    <w:rsid w:val="00A527F4"/>
    <w:rsid w:val="00A56417"/>
    <w:rsid w:val="00A57E01"/>
    <w:rsid w:val="00A650B6"/>
    <w:rsid w:val="00A67926"/>
    <w:rsid w:val="00A71C7C"/>
    <w:rsid w:val="00A835DB"/>
    <w:rsid w:val="00AA4974"/>
    <w:rsid w:val="00AB6B46"/>
    <w:rsid w:val="00AC5621"/>
    <w:rsid w:val="00AD72DA"/>
    <w:rsid w:val="00B04B69"/>
    <w:rsid w:val="00B06991"/>
    <w:rsid w:val="00B10DE7"/>
    <w:rsid w:val="00B16EEC"/>
    <w:rsid w:val="00B22528"/>
    <w:rsid w:val="00B2683E"/>
    <w:rsid w:val="00B3134F"/>
    <w:rsid w:val="00B34A5B"/>
    <w:rsid w:val="00B35A47"/>
    <w:rsid w:val="00B40CCB"/>
    <w:rsid w:val="00B43AB6"/>
    <w:rsid w:val="00B73EE2"/>
    <w:rsid w:val="00B74F95"/>
    <w:rsid w:val="00B87F56"/>
    <w:rsid w:val="00B96491"/>
    <w:rsid w:val="00B965A2"/>
    <w:rsid w:val="00BA21E4"/>
    <w:rsid w:val="00BA297E"/>
    <w:rsid w:val="00BA6938"/>
    <w:rsid w:val="00BB29C1"/>
    <w:rsid w:val="00BC0A11"/>
    <w:rsid w:val="00BC151F"/>
    <w:rsid w:val="00BD6BF8"/>
    <w:rsid w:val="00BE7A8F"/>
    <w:rsid w:val="00BF118A"/>
    <w:rsid w:val="00BF2F4C"/>
    <w:rsid w:val="00BF73F3"/>
    <w:rsid w:val="00C00730"/>
    <w:rsid w:val="00C24725"/>
    <w:rsid w:val="00C30DB2"/>
    <w:rsid w:val="00C36C52"/>
    <w:rsid w:val="00C370F6"/>
    <w:rsid w:val="00C567EB"/>
    <w:rsid w:val="00C762CB"/>
    <w:rsid w:val="00C9413A"/>
    <w:rsid w:val="00CB1413"/>
    <w:rsid w:val="00CB706F"/>
    <w:rsid w:val="00CE5AFE"/>
    <w:rsid w:val="00D06925"/>
    <w:rsid w:val="00D21C2A"/>
    <w:rsid w:val="00D227DC"/>
    <w:rsid w:val="00D2612F"/>
    <w:rsid w:val="00D265C6"/>
    <w:rsid w:val="00D558BF"/>
    <w:rsid w:val="00D677DC"/>
    <w:rsid w:val="00D82A00"/>
    <w:rsid w:val="00D91776"/>
    <w:rsid w:val="00D96259"/>
    <w:rsid w:val="00D9658C"/>
    <w:rsid w:val="00D9778F"/>
    <w:rsid w:val="00DB07F1"/>
    <w:rsid w:val="00DB6BDB"/>
    <w:rsid w:val="00DD03A4"/>
    <w:rsid w:val="00DD6D46"/>
    <w:rsid w:val="00DE4028"/>
    <w:rsid w:val="00DF6195"/>
    <w:rsid w:val="00E0189E"/>
    <w:rsid w:val="00E1236B"/>
    <w:rsid w:val="00E24BEC"/>
    <w:rsid w:val="00E31F57"/>
    <w:rsid w:val="00E36126"/>
    <w:rsid w:val="00E377D1"/>
    <w:rsid w:val="00E45506"/>
    <w:rsid w:val="00E5684A"/>
    <w:rsid w:val="00E57146"/>
    <w:rsid w:val="00E57677"/>
    <w:rsid w:val="00E671CB"/>
    <w:rsid w:val="00E7764B"/>
    <w:rsid w:val="00E77B1D"/>
    <w:rsid w:val="00E846B5"/>
    <w:rsid w:val="00E92E7C"/>
    <w:rsid w:val="00EC532C"/>
    <w:rsid w:val="00EC62E3"/>
    <w:rsid w:val="00ED35EC"/>
    <w:rsid w:val="00EF612D"/>
    <w:rsid w:val="00F00C01"/>
    <w:rsid w:val="00F0442C"/>
    <w:rsid w:val="00F23257"/>
    <w:rsid w:val="00F27155"/>
    <w:rsid w:val="00F37C11"/>
    <w:rsid w:val="00F44137"/>
    <w:rsid w:val="00F53A7F"/>
    <w:rsid w:val="00F53FAA"/>
    <w:rsid w:val="00F71DCC"/>
    <w:rsid w:val="00F86D33"/>
    <w:rsid w:val="00F8764D"/>
    <w:rsid w:val="00F97A32"/>
    <w:rsid w:val="00FA6D4E"/>
    <w:rsid w:val="00FB054D"/>
    <w:rsid w:val="00FB1516"/>
    <w:rsid w:val="00FD57C1"/>
    <w:rsid w:val="00FD695C"/>
    <w:rsid w:val="00FE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FD"/>
  </w:style>
  <w:style w:type="paragraph" w:styleId="Kokzimi1">
    <w:name w:val="heading 1"/>
    <w:basedOn w:val="Normal"/>
    <w:next w:val="Normal"/>
    <w:link w:val="Kokzimi1Karakter"/>
    <w:uiPriority w:val="9"/>
    <w:qFormat/>
    <w:rsid w:val="003625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kzimi2">
    <w:name w:val="heading 2"/>
    <w:basedOn w:val="Normal"/>
    <w:next w:val="Normal"/>
    <w:link w:val="Kokzimi2Karakter"/>
    <w:uiPriority w:val="9"/>
    <w:unhideWhenUsed/>
    <w:qFormat/>
    <w:rsid w:val="003625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kzimi3">
    <w:name w:val="heading 3"/>
    <w:basedOn w:val="Normal"/>
    <w:next w:val="Normal"/>
    <w:link w:val="Kokzimi3Karakter"/>
    <w:uiPriority w:val="9"/>
    <w:unhideWhenUsed/>
    <w:qFormat/>
    <w:rsid w:val="003625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kzimi4">
    <w:name w:val="heading 4"/>
    <w:basedOn w:val="Normal"/>
    <w:next w:val="Normal"/>
    <w:link w:val="Kokzimi4Karakter"/>
    <w:uiPriority w:val="9"/>
    <w:unhideWhenUsed/>
    <w:qFormat/>
    <w:rsid w:val="003625FD"/>
    <w:pPr>
      <w:pBdr>
        <w:bottom w:val="dotted" w:sz="4" w:space="1" w:color="943634" w:themeColor="accent2" w:themeShade="BF"/>
      </w:pBdr>
      <w:spacing w:after="120"/>
      <w:jc w:val="center"/>
      <w:outlineLvl w:val="3"/>
    </w:pPr>
    <w:rPr>
      <w:caps/>
      <w:color w:val="622423" w:themeColor="accent2" w:themeShade="7F"/>
      <w:spacing w:val="10"/>
    </w:rPr>
  </w:style>
  <w:style w:type="paragraph" w:styleId="Kokzimi5">
    <w:name w:val="heading 5"/>
    <w:basedOn w:val="Normal"/>
    <w:next w:val="Normal"/>
    <w:link w:val="Kokzimi5Karakter"/>
    <w:uiPriority w:val="9"/>
    <w:unhideWhenUsed/>
    <w:qFormat/>
    <w:rsid w:val="003625FD"/>
    <w:pPr>
      <w:spacing w:before="320" w:after="120"/>
      <w:jc w:val="center"/>
      <w:outlineLvl w:val="4"/>
    </w:pPr>
    <w:rPr>
      <w:caps/>
      <w:color w:val="622423" w:themeColor="accent2" w:themeShade="7F"/>
      <w:spacing w:val="10"/>
    </w:rPr>
  </w:style>
  <w:style w:type="paragraph" w:styleId="Kokzimi6">
    <w:name w:val="heading 6"/>
    <w:basedOn w:val="Normal"/>
    <w:next w:val="Normal"/>
    <w:link w:val="Kokzimi6Karakter"/>
    <w:uiPriority w:val="9"/>
    <w:unhideWhenUsed/>
    <w:qFormat/>
    <w:rsid w:val="003625FD"/>
    <w:pPr>
      <w:spacing w:after="120"/>
      <w:jc w:val="center"/>
      <w:outlineLvl w:val="5"/>
    </w:pPr>
    <w:rPr>
      <w:caps/>
      <w:color w:val="943634" w:themeColor="accent2" w:themeShade="BF"/>
      <w:spacing w:val="10"/>
    </w:rPr>
  </w:style>
  <w:style w:type="paragraph" w:styleId="Kokzimi7">
    <w:name w:val="heading 7"/>
    <w:basedOn w:val="Normal"/>
    <w:next w:val="Normal"/>
    <w:link w:val="Kokzimi7Karakter"/>
    <w:uiPriority w:val="9"/>
    <w:unhideWhenUsed/>
    <w:qFormat/>
    <w:rsid w:val="003625FD"/>
    <w:pPr>
      <w:spacing w:after="120"/>
      <w:jc w:val="center"/>
      <w:outlineLvl w:val="6"/>
    </w:pPr>
    <w:rPr>
      <w:i/>
      <w:iCs/>
      <w:caps/>
      <w:color w:val="943634" w:themeColor="accent2" w:themeShade="BF"/>
      <w:spacing w:val="10"/>
    </w:rPr>
  </w:style>
  <w:style w:type="paragraph" w:styleId="Kokzimi8">
    <w:name w:val="heading 8"/>
    <w:basedOn w:val="Normal"/>
    <w:next w:val="Normal"/>
    <w:link w:val="Kokzimi8Karakter"/>
    <w:uiPriority w:val="9"/>
    <w:unhideWhenUsed/>
    <w:qFormat/>
    <w:rsid w:val="003625FD"/>
    <w:pPr>
      <w:spacing w:after="120"/>
      <w:jc w:val="center"/>
      <w:outlineLvl w:val="7"/>
    </w:pPr>
    <w:rPr>
      <w:caps/>
      <w:spacing w:val="10"/>
      <w:sz w:val="20"/>
      <w:szCs w:val="20"/>
    </w:rPr>
  </w:style>
  <w:style w:type="paragraph" w:styleId="Kokzimi9">
    <w:name w:val="heading 9"/>
    <w:basedOn w:val="Normal"/>
    <w:next w:val="Normal"/>
    <w:link w:val="Kokzimi9Karakter"/>
    <w:uiPriority w:val="9"/>
    <w:unhideWhenUsed/>
    <w:qFormat/>
    <w:rsid w:val="003625FD"/>
    <w:pPr>
      <w:spacing w:after="120"/>
      <w:jc w:val="center"/>
      <w:outlineLvl w:val="8"/>
    </w:pPr>
    <w:rPr>
      <w:i/>
      <w:iCs/>
      <w:caps/>
      <w:spacing w:val="10"/>
      <w:sz w:val="20"/>
      <w:szCs w:val="20"/>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Dhmbzimiitrupititekstit">
    <w:name w:val="Body Text Indent"/>
    <w:basedOn w:val="Normal"/>
    <w:pPr>
      <w:spacing w:line="300" w:lineRule="atLeast"/>
      <w:ind w:left="426" w:hanging="1"/>
      <w:jc w:val="both"/>
    </w:pPr>
    <w:rPr>
      <w:sz w:val="24"/>
    </w:rPr>
  </w:style>
  <w:style w:type="paragraph" w:styleId="Dhmbzimiitrupititekstit2">
    <w:name w:val="Body Text Indent 2"/>
    <w:basedOn w:val="Normal"/>
    <w:link w:val="Dhmbzimiitrupititekstit2Karakter"/>
    <w:pPr>
      <w:spacing w:line="360" w:lineRule="auto"/>
      <w:ind w:left="425"/>
      <w:jc w:val="both"/>
    </w:pPr>
    <w:rPr>
      <w:sz w:val="24"/>
    </w:rPr>
  </w:style>
  <w:style w:type="paragraph" w:styleId="Kokaefaqes">
    <w:name w:val="header"/>
    <w:basedOn w:val="Normal"/>
    <w:pPr>
      <w:tabs>
        <w:tab w:val="center" w:pos="4819"/>
        <w:tab w:val="right" w:pos="9638"/>
      </w:tabs>
    </w:pPr>
  </w:style>
  <w:style w:type="character" w:styleId="Numriifaqes">
    <w:name w:val="page number"/>
    <w:basedOn w:val="Fontiiparagrafittparazgjedhur"/>
  </w:style>
  <w:style w:type="paragraph" w:styleId="Fundiifaqes">
    <w:name w:val="footer"/>
    <w:basedOn w:val="Normal"/>
    <w:pPr>
      <w:tabs>
        <w:tab w:val="center" w:pos="4819"/>
        <w:tab w:val="right" w:pos="9638"/>
      </w:tabs>
    </w:pPr>
  </w:style>
  <w:style w:type="character" w:styleId="Referencaekomentit">
    <w:name w:val="annotation reference"/>
    <w:semiHidden/>
    <w:rPr>
      <w:sz w:val="16"/>
    </w:rPr>
  </w:style>
  <w:style w:type="paragraph" w:styleId="Tekstiikomentit">
    <w:name w:val="annotation text"/>
    <w:basedOn w:val="Normal"/>
    <w:semiHidden/>
  </w:style>
  <w:style w:type="paragraph" w:customStyle="1" w:styleId="WW-Corpodeltesto3">
    <w:name w:val="WW-Corpo del testo 3"/>
    <w:basedOn w:val="Normal"/>
    <w:pPr>
      <w:suppressAutoHyphens/>
    </w:pPr>
  </w:style>
  <w:style w:type="paragraph" w:styleId="Trupiitekstit">
    <w:name w:val="Body Text"/>
    <w:basedOn w:val="Normal"/>
    <w:pPr>
      <w:spacing w:line="300" w:lineRule="atLeast"/>
    </w:pPr>
    <w:rPr>
      <w:b/>
    </w:rPr>
  </w:style>
  <w:style w:type="paragraph" w:styleId="Tekstibllokuar">
    <w:name w:val="Block Text"/>
    <w:basedOn w:val="Normal"/>
    <w:pPr>
      <w:suppressAutoHyphens/>
      <w:ind w:left="426" w:right="-143"/>
    </w:pPr>
    <w:rPr>
      <w:b/>
    </w:rPr>
  </w:style>
  <w:style w:type="paragraph" w:styleId="Dhmbzimiitrupititekstit3">
    <w:name w:val="Body Text Indent 3"/>
    <w:basedOn w:val="Normal"/>
    <w:pPr>
      <w:suppressAutoHyphens/>
      <w:ind w:left="426"/>
    </w:pPr>
    <w:rPr>
      <w:b/>
    </w:rPr>
  </w:style>
  <w:style w:type="paragraph" w:styleId="NormaleU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
    <w:name w:val="List"/>
    <w:basedOn w:val="Normal"/>
    <w:pPr>
      <w:ind w:left="283" w:hanging="283"/>
    </w:pPr>
  </w:style>
  <w:style w:type="paragraph" w:styleId="Vazhdimiilists">
    <w:name w:val="List Continue"/>
    <w:basedOn w:val="Normal"/>
    <w:pPr>
      <w:spacing w:after="120"/>
      <w:ind w:left="283"/>
    </w:pPr>
  </w:style>
  <w:style w:type="character" w:customStyle="1" w:styleId="WW-Absatz-Standardschriftart1">
    <w:name w:val="WW-Absatz-Standardschriftart1"/>
  </w:style>
  <w:style w:type="paragraph" w:styleId="Tekstishnimittfundfaqes">
    <w:name w:val="footnote text"/>
    <w:basedOn w:val="Normal"/>
    <w:semiHidden/>
  </w:style>
  <w:style w:type="character" w:styleId="Referencaeshnimittfundfaqes">
    <w:name w:val="footnote reference"/>
    <w:semiHidden/>
    <w:rPr>
      <w:vertAlign w:val="superscript"/>
    </w:rPr>
  </w:style>
  <w:style w:type="paragraph" w:styleId="Trupiitekstit2">
    <w:name w:val="Body Text 2"/>
    <w:basedOn w:val="Normal"/>
    <w:pPr>
      <w:suppressAutoHyphens/>
      <w:jc w:val="both"/>
    </w:pPr>
    <w:rPr>
      <w:b/>
      <w:sz w:val="24"/>
      <w:u w:val="single"/>
    </w:rPr>
  </w:style>
  <w:style w:type="paragraph" w:styleId="Trupiitekstit3">
    <w:name w:val="Body Text 3"/>
    <w:basedOn w:val="Normal"/>
    <w:pPr>
      <w:jc w:val="both"/>
    </w:pPr>
    <w:rPr>
      <w:bCs/>
      <w:sz w:val="24"/>
    </w:rPr>
  </w:style>
  <w:style w:type="paragraph" w:customStyle="1" w:styleId="WW-Corpodeltesto2">
    <w:name w:val="WW-Corpo del testo 2"/>
    <w:basedOn w:val="Normal"/>
    <w:pPr>
      <w:suppressAutoHyphens/>
      <w:jc w:val="both"/>
    </w:pPr>
  </w:style>
  <w:style w:type="character" w:customStyle="1" w:styleId="WW-Caratterepernumerazione">
    <w:name w:val="WW-Carattere per numerazione"/>
    <w:rPr>
      <w:rFonts w:ascii="StarSymbol" w:eastAsia="StarSymbol" w:hAnsi="StarSymbol"/>
      <w:sz w:val="18"/>
    </w:rPr>
  </w:style>
  <w:style w:type="character" w:styleId="Hiperlidhje">
    <w:name w:val="Hyperlink"/>
    <w:rPr>
      <w:color w:val="0000FF"/>
      <w:u w:val="single"/>
    </w:rPr>
  </w:style>
  <w:style w:type="character" w:styleId="Hiperlidhjeeprcjell">
    <w:name w:val="FollowedHyperlink"/>
    <w:rPr>
      <w:color w:val="800080"/>
      <w:u w:val="single"/>
    </w:rPr>
  </w:style>
  <w:style w:type="paragraph" w:styleId="Hartaedokumentit">
    <w:name w:val="Document Map"/>
    <w:basedOn w:val="Normal"/>
    <w:semiHidden/>
    <w:pPr>
      <w:shd w:val="clear" w:color="auto" w:fill="000080"/>
    </w:pPr>
    <w:rPr>
      <w:rFonts w:ascii="Tahoma" w:hAnsi="Tahoma" w:cs="Tahoma"/>
    </w:rPr>
  </w:style>
  <w:style w:type="paragraph" w:styleId="Tekstiibalonit">
    <w:name w:val="Balloon Text"/>
    <w:basedOn w:val="Normal"/>
    <w:semiHidden/>
    <w:rPr>
      <w:rFonts w:ascii="Tahoma" w:hAnsi="Tahoma" w:cs="Tahoma"/>
      <w:sz w:val="16"/>
      <w:szCs w:val="16"/>
    </w:rPr>
  </w:style>
  <w:style w:type="character" w:customStyle="1" w:styleId="Dhmbzimiitrupititekstit2Karakter">
    <w:name w:val="Dhëmbëzimi i trupit i tekstit 2 Karakter"/>
    <w:basedOn w:val="Fontiiparagrafittparazgjedhur"/>
    <w:link w:val="Dhmbzimiitrupititekstit2"/>
    <w:rsid w:val="00091268"/>
    <w:rPr>
      <w:sz w:val="24"/>
      <w:lang w:val="en-GB"/>
    </w:rPr>
  </w:style>
  <w:style w:type="character" w:customStyle="1" w:styleId="xbe">
    <w:name w:val="_xbe"/>
    <w:basedOn w:val="Fontiiparagrafittparazgjedhur"/>
    <w:rsid w:val="00B73EE2"/>
  </w:style>
  <w:style w:type="character" w:styleId="Titulliilibrit">
    <w:name w:val="Book Title"/>
    <w:uiPriority w:val="33"/>
    <w:qFormat/>
    <w:rsid w:val="003625FD"/>
    <w:rPr>
      <w:caps/>
      <w:color w:val="622423" w:themeColor="accent2" w:themeShade="7F"/>
      <w:spacing w:val="5"/>
      <w:u w:color="622423" w:themeColor="accent2" w:themeShade="7F"/>
    </w:rPr>
  </w:style>
  <w:style w:type="character" w:styleId="Fort">
    <w:name w:val="Strong"/>
    <w:uiPriority w:val="22"/>
    <w:qFormat/>
    <w:rsid w:val="003625FD"/>
    <w:rPr>
      <w:b/>
      <w:bCs/>
      <w:color w:val="943634" w:themeColor="accent2" w:themeShade="BF"/>
      <w:spacing w:val="5"/>
    </w:rPr>
  </w:style>
  <w:style w:type="paragraph" w:styleId="Paragrafiilists">
    <w:name w:val="List Paragraph"/>
    <w:basedOn w:val="Normal"/>
    <w:uiPriority w:val="34"/>
    <w:qFormat/>
    <w:rsid w:val="003625FD"/>
    <w:pPr>
      <w:ind w:left="720"/>
      <w:contextualSpacing/>
    </w:pPr>
  </w:style>
  <w:style w:type="character" w:customStyle="1" w:styleId="Kokzimi1Karakter">
    <w:name w:val="Kokëzimi 1 Karakter"/>
    <w:basedOn w:val="Fontiiparagrafittparazgjedhur"/>
    <w:link w:val="Kokzimi1"/>
    <w:uiPriority w:val="9"/>
    <w:rsid w:val="003625FD"/>
    <w:rPr>
      <w:caps/>
      <w:color w:val="632423" w:themeColor="accent2" w:themeShade="80"/>
      <w:spacing w:val="20"/>
      <w:sz w:val="28"/>
      <w:szCs w:val="28"/>
    </w:rPr>
  </w:style>
  <w:style w:type="character" w:customStyle="1" w:styleId="Kokzimi2Karakter">
    <w:name w:val="Kokëzimi 2 Karakter"/>
    <w:basedOn w:val="Fontiiparagrafittparazgjedhur"/>
    <w:link w:val="Kokzimi2"/>
    <w:uiPriority w:val="9"/>
    <w:rsid w:val="003625FD"/>
    <w:rPr>
      <w:caps/>
      <w:color w:val="632423" w:themeColor="accent2" w:themeShade="80"/>
      <w:spacing w:val="15"/>
      <w:sz w:val="24"/>
      <w:szCs w:val="24"/>
    </w:rPr>
  </w:style>
  <w:style w:type="character" w:customStyle="1" w:styleId="Kokzimi3Karakter">
    <w:name w:val="Kokëzimi 3 Karakter"/>
    <w:basedOn w:val="Fontiiparagrafittparazgjedhur"/>
    <w:link w:val="Kokzimi3"/>
    <w:uiPriority w:val="9"/>
    <w:rsid w:val="003625FD"/>
    <w:rPr>
      <w:caps/>
      <w:color w:val="622423" w:themeColor="accent2" w:themeShade="7F"/>
      <w:sz w:val="24"/>
      <w:szCs w:val="24"/>
    </w:rPr>
  </w:style>
  <w:style w:type="character" w:customStyle="1" w:styleId="Kokzimi4Karakter">
    <w:name w:val="Kokëzimi 4 Karakter"/>
    <w:basedOn w:val="Fontiiparagrafittparazgjedhur"/>
    <w:link w:val="Kokzimi4"/>
    <w:uiPriority w:val="9"/>
    <w:rsid w:val="003625FD"/>
    <w:rPr>
      <w:caps/>
      <w:color w:val="622423" w:themeColor="accent2" w:themeShade="7F"/>
      <w:spacing w:val="10"/>
    </w:rPr>
  </w:style>
  <w:style w:type="character" w:customStyle="1" w:styleId="Kokzimi5Karakter">
    <w:name w:val="Kokëzimi 5 Karakter"/>
    <w:basedOn w:val="Fontiiparagrafittparazgjedhur"/>
    <w:link w:val="Kokzimi5"/>
    <w:uiPriority w:val="9"/>
    <w:rsid w:val="003625FD"/>
    <w:rPr>
      <w:caps/>
      <w:color w:val="622423" w:themeColor="accent2" w:themeShade="7F"/>
      <w:spacing w:val="10"/>
    </w:rPr>
  </w:style>
  <w:style w:type="character" w:customStyle="1" w:styleId="Kokzimi6Karakter">
    <w:name w:val="Kokëzimi 6 Karakter"/>
    <w:basedOn w:val="Fontiiparagrafittparazgjedhur"/>
    <w:link w:val="Kokzimi6"/>
    <w:uiPriority w:val="9"/>
    <w:rsid w:val="003625FD"/>
    <w:rPr>
      <w:caps/>
      <w:color w:val="943634" w:themeColor="accent2" w:themeShade="BF"/>
      <w:spacing w:val="10"/>
    </w:rPr>
  </w:style>
  <w:style w:type="character" w:customStyle="1" w:styleId="Kokzimi7Karakter">
    <w:name w:val="Kokëzimi 7 Karakter"/>
    <w:basedOn w:val="Fontiiparagrafittparazgjedhur"/>
    <w:link w:val="Kokzimi7"/>
    <w:uiPriority w:val="9"/>
    <w:rsid w:val="003625FD"/>
    <w:rPr>
      <w:i/>
      <w:iCs/>
      <w:caps/>
      <w:color w:val="943634" w:themeColor="accent2" w:themeShade="BF"/>
      <w:spacing w:val="10"/>
    </w:rPr>
  </w:style>
  <w:style w:type="character" w:customStyle="1" w:styleId="Kokzimi8Karakter">
    <w:name w:val="Kokëzimi 8 Karakter"/>
    <w:basedOn w:val="Fontiiparagrafittparazgjedhur"/>
    <w:link w:val="Kokzimi8"/>
    <w:uiPriority w:val="9"/>
    <w:rsid w:val="003625FD"/>
    <w:rPr>
      <w:caps/>
      <w:spacing w:val="10"/>
      <w:sz w:val="20"/>
      <w:szCs w:val="20"/>
    </w:rPr>
  </w:style>
  <w:style w:type="character" w:customStyle="1" w:styleId="Kokzimi9Karakter">
    <w:name w:val="Kokëzimi 9 Karakter"/>
    <w:basedOn w:val="Fontiiparagrafittparazgjedhur"/>
    <w:link w:val="Kokzimi9"/>
    <w:uiPriority w:val="9"/>
    <w:rsid w:val="003625FD"/>
    <w:rPr>
      <w:i/>
      <w:iCs/>
      <w:caps/>
      <w:spacing w:val="10"/>
      <w:sz w:val="20"/>
      <w:szCs w:val="20"/>
    </w:rPr>
  </w:style>
  <w:style w:type="paragraph" w:styleId="Emrtim">
    <w:name w:val="caption"/>
    <w:basedOn w:val="Normal"/>
    <w:next w:val="Normal"/>
    <w:uiPriority w:val="35"/>
    <w:semiHidden/>
    <w:unhideWhenUsed/>
    <w:qFormat/>
    <w:rsid w:val="003625FD"/>
    <w:rPr>
      <w:caps/>
      <w:spacing w:val="10"/>
      <w:sz w:val="18"/>
      <w:szCs w:val="18"/>
    </w:rPr>
  </w:style>
  <w:style w:type="paragraph" w:styleId="Titull">
    <w:name w:val="Title"/>
    <w:basedOn w:val="Normal"/>
    <w:next w:val="Normal"/>
    <w:link w:val="TitullKarakter"/>
    <w:uiPriority w:val="10"/>
    <w:qFormat/>
    <w:rsid w:val="003625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ullKarakter">
    <w:name w:val="Titull Karakter"/>
    <w:basedOn w:val="Fontiiparagrafittparazgjedhur"/>
    <w:link w:val="Titull"/>
    <w:uiPriority w:val="10"/>
    <w:rsid w:val="003625FD"/>
    <w:rPr>
      <w:caps/>
      <w:color w:val="632423" w:themeColor="accent2" w:themeShade="80"/>
      <w:spacing w:val="50"/>
      <w:sz w:val="44"/>
      <w:szCs w:val="44"/>
    </w:rPr>
  </w:style>
  <w:style w:type="paragraph" w:styleId="Nntitull">
    <w:name w:val="Subtitle"/>
    <w:basedOn w:val="Normal"/>
    <w:next w:val="Normal"/>
    <w:link w:val="NntitullKarakter"/>
    <w:uiPriority w:val="11"/>
    <w:qFormat/>
    <w:rsid w:val="003625FD"/>
    <w:pPr>
      <w:spacing w:after="560" w:line="240" w:lineRule="auto"/>
      <w:jc w:val="center"/>
    </w:pPr>
    <w:rPr>
      <w:caps/>
      <w:spacing w:val="20"/>
      <w:sz w:val="18"/>
      <w:szCs w:val="18"/>
    </w:rPr>
  </w:style>
  <w:style w:type="character" w:customStyle="1" w:styleId="NntitullKarakter">
    <w:name w:val="Nëntitull Karakter"/>
    <w:basedOn w:val="Fontiiparagrafittparazgjedhur"/>
    <w:link w:val="Nntitull"/>
    <w:uiPriority w:val="11"/>
    <w:rsid w:val="003625FD"/>
    <w:rPr>
      <w:caps/>
      <w:spacing w:val="20"/>
      <w:sz w:val="18"/>
      <w:szCs w:val="18"/>
    </w:rPr>
  </w:style>
  <w:style w:type="character" w:styleId="Cekje">
    <w:name w:val="Emphasis"/>
    <w:uiPriority w:val="20"/>
    <w:qFormat/>
    <w:rsid w:val="003625FD"/>
    <w:rPr>
      <w:caps/>
      <w:spacing w:val="5"/>
      <w:sz w:val="20"/>
      <w:szCs w:val="20"/>
    </w:rPr>
  </w:style>
  <w:style w:type="paragraph" w:styleId="Pandarjemehapsira">
    <w:name w:val="No Spacing"/>
    <w:basedOn w:val="Normal"/>
    <w:link w:val="PandarjemehapsiraKarakter"/>
    <w:uiPriority w:val="1"/>
    <w:qFormat/>
    <w:rsid w:val="003625FD"/>
    <w:pPr>
      <w:spacing w:after="0" w:line="240" w:lineRule="auto"/>
    </w:pPr>
  </w:style>
  <w:style w:type="character" w:customStyle="1" w:styleId="PandarjemehapsiraKarakter">
    <w:name w:val="Pa ndarje me hapësira Karakter"/>
    <w:basedOn w:val="Fontiiparagrafittparazgjedhur"/>
    <w:link w:val="Pandarjemehapsira"/>
    <w:uiPriority w:val="1"/>
    <w:rsid w:val="003625FD"/>
  </w:style>
  <w:style w:type="paragraph" w:styleId="Thonjza">
    <w:name w:val="Quote"/>
    <w:basedOn w:val="Normal"/>
    <w:next w:val="Normal"/>
    <w:link w:val="ThonjzaKarakter"/>
    <w:uiPriority w:val="29"/>
    <w:qFormat/>
    <w:rsid w:val="003625FD"/>
    <w:rPr>
      <w:i/>
      <w:iCs/>
    </w:rPr>
  </w:style>
  <w:style w:type="character" w:customStyle="1" w:styleId="ThonjzaKarakter">
    <w:name w:val="Thonjëza Karakter"/>
    <w:basedOn w:val="Fontiiparagrafittparazgjedhur"/>
    <w:link w:val="Thonjza"/>
    <w:uiPriority w:val="29"/>
    <w:rsid w:val="003625FD"/>
    <w:rPr>
      <w:i/>
      <w:iCs/>
    </w:rPr>
  </w:style>
  <w:style w:type="paragraph" w:styleId="Thonjzattheksuara">
    <w:name w:val="Intense Quote"/>
    <w:basedOn w:val="Normal"/>
    <w:next w:val="Normal"/>
    <w:link w:val="ThonjzattheksuaraKarakter"/>
    <w:uiPriority w:val="30"/>
    <w:qFormat/>
    <w:rsid w:val="003625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ThonjzattheksuaraKarakter">
    <w:name w:val="Thonjëza të theksuara Karakter"/>
    <w:basedOn w:val="Fontiiparagrafittparazgjedhur"/>
    <w:link w:val="Thonjzattheksuara"/>
    <w:uiPriority w:val="30"/>
    <w:rsid w:val="003625FD"/>
    <w:rPr>
      <w:caps/>
      <w:color w:val="622423" w:themeColor="accent2" w:themeShade="7F"/>
      <w:spacing w:val="5"/>
      <w:sz w:val="20"/>
      <w:szCs w:val="20"/>
    </w:rPr>
  </w:style>
  <w:style w:type="character" w:styleId="Theksimileht">
    <w:name w:val="Subtle Emphasis"/>
    <w:uiPriority w:val="19"/>
    <w:qFormat/>
    <w:rsid w:val="003625FD"/>
    <w:rPr>
      <w:i/>
      <w:iCs/>
    </w:rPr>
  </w:style>
  <w:style w:type="character" w:styleId="Theksimifort">
    <w:name w:val="Intense Emphasis"/>
    <w:uiPriority w:val="21"/>
    <w:qFormat/>
    <w:rsid w:val="003625FD"/>
    <w:rPr>
      <w:i/>
      <w:iCs/>
      <w:caps/>
      <w:spacing w:val="10"/>
      <w:sz w:val="20"/>
      <w:szCs w:val="20"/>
    </w:rPr>
  </w:style>
  <w:style w:type="character" w:styleId="Referenceleht">
    <w:name w:val="Subtle Reference"/>
    <w:basedOn w:val="Fontiiparagrafittparazgjedhur"/>
    <w:uiPriority w:val="31"/>
    <w:qFormat/>
    <w:rsid w:val="003625FD"/>
    <w:rPr>
      <w:rFonts w:asciiTheme="minorHAnsi" w:eastAsiaTheme="minorEastAsia" w:hAnsiTheme="minorHAnsi" w:cstheme="minorBidi"/>
      <w:i/>
      <w:iCs/>
      <w:color w:val="622423" w:themeColor="accent2" w:themeShade="7F"/>
    </w:rPr>
  </w:style>
  <w:style w:type="character" w:styleId="Referencefort">
    <w:name w:val="Intense Reference"/>
    <w:uiPriority w:val="32"/>
    <w:qFormat/>
    <w:rsid w:val="003625FD"/>
    <w:rPr>
      <w:rFonts w:asciiTheme="minorHAnsi" w:eastAsiaTheme="minorEastAsia" w:hAnsiTheme="minorHAnsi" w:cstheme="minorBidi"/>
      <w:b/>
      <w:bCs/>
      <w:i/>
      <w:iCs/>
      <w:color w:val="622423" w:themeColor="accent2" w:themeShade="7F"/>
    </w:rPr>
  </w:style>
  <w:style w:type="paragraph" w:styleId="KokzimiTOC">
    <w:name w:val="TOC Heading"/>
    <w:basedOn w:val="Kokzimi1"/>
    <w:next w:val="Normal"/>
    <w:uiPriority w:val="39"/>
    <w:semiHidden/>
    <w:unhideWhenUsed/>
    <w:qFormat/>
    <w:rsid w:val="003625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FD"/>
  </w:style>
  <w:style w:type="paragraph" w:styleId="Kokzimi1">
    <w:name w:val="heading 1"/>
    <w:basedOn w:val="Normal"/>
    <w:next w:val="Normal"/>
    <w:link w:val="Kokzimi1Karakter"/>
    <w:uiPriority w:val="9"/>
    <w:qFormat/>
    <w:rsid w:val="003625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kzimi2">
    <w:name w:val="heading 2"/>
    <w:basedOn w:val="Normal"/>
    <w:next w:val="Normal"/>
    <w:link w:val="Kokzimi2Karakter"/>
    <w:uiPriority w:val="9"/>
    <w:unhideWhenUsed/>
    <w:qFormat/>
    <w:rsid w:val="003625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kzimi3">
    <w:name w:val="heading 3"/>
    <w:basedOn w:val="Normal"/>
    <w:next w:val="Normal"/>
    <w:link w:val="Kokzimi3Karakter"/>
    <w:uiPriority w:val="9"/>
    <w:unhideWhenUsed/>
    <w:qFormat/>
    <w:rsid w:val="003625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kzimi4">
    <w:name w:val="heading 4"/>
    <w:basedOn w:val="Normal"/>
    <w:next w:val="Normal"/>
    <w:link w:val="Kokzimi4Karakter"/>
    <w:uiPriority w:val="9"/>
    <w:unhideWhenUsed/>
    <w:qFormat/>
    <w:rsid w:val="003625FD"/>
    <w:pPr>
      <w:pBdr>
        <w:bottom w:val="dotted" w:sz="4" w:space="1" w:color="943634" w:themeColor="accent2" w:themeShade="BF"/>
      </w:pBdr>
      <w:spacing w:after="120"/>
      <w:jc w:val="center"/>
      <w:outlineLvl w:val="3"/>
    </w:pPr>
    <w:rPr>
      <w:caps/>
      <w:color w:val="622423" w:themeColor="accent2" w:themeShade="7F"/>
      <w:spacing w:val="10"/>
    </w:rPr>
  </w:style>
  <w:style w:type="paragraph" w:styleId="Kokzimi5">
    <w:name w:val="heading 5"/>
    <w:basedOn w:val="Normal"/>
    <w:next w:val="Normal"/>
    <w:link w:val="Kokzimi5Karakter"/>
    <w:uiPriority w:val="9"/>
    <w:unhideWhenUsed/>
    <w:qFormat/>
    <w:rsid w:val="003625FD"/>
    <w:pPr>
      <w:spacing w:before="320" w:after="120"/>
      <w:jc w:val="center"/>
      <w:outlineLvl w:val="4"/>
    </w:pPr>
    <w:rPr>
      <w:caps/>
      <w:color w:val="622423" w:themeColor="accent2" w:themeShade="7F"/>
      <w:spacing w:val="10"/>
    </w:rPr>
  </w:style>
  <w:style w:type="paragraph" w:styleId="Kokzimi6">
    <w:name w:val="heading 6"/>
    <w:basedOn w:val="Normal"/>
    <w:next w:val="Normal"/>
    <w:link w:val="Kokzimi6Karakter"/>
    <w:uiPriority w:val="9"/>
    <w:unhideWhenUsed/>
    <w:qFormat/>
    <w:rsid w:val="003625FD"/>
    <w:pPr>
      <w:spacing w:after="120"/>
      <w:jc w:val="center"/>
      <w:outlineLvl w:val="5"/>
    </w:pPr>
    <w:rPr>
      <w:caps/>
      <w:color w:val="943634" w:themeColor="accent2" w:themeShade="BF"/>
      <w:spacing w:val="10"/>
    </w:rPr>
  </w:style>
  <w:style w:type="paragraph" w:styleId="Kokzimi7">
    <w:name w:val="heading 7"/>
    <w:basedOn w:val="Normal"/>
    <w:next w:val="Normal"/>
    <w:link w:val="Kokzimi7Karakter"/>
    <w:uiPriority w:val="9"/>
    <w:unhideWhenUsed/>
    <w:qFormat/>
    <w:rsid w:val="003625FD"/>
    <w:pPr>
      <w:spacing w:after="120"/>
      <w:jc w:val="center"/>
      <w:outlineLvl w:val="6"/>
    </w:pPr>
    <w:rPr>
      <w:i/>
      <w:iCs/>
      <w:caps/>
      <w:color w:val="943634" w:themeColor="accent2" w:themeShade="BF"/>
      <w:spacing w:val="10"/>
    </w:rPr>
  </w:style>
  <w:style w:type="paragraph" w:styleId="Kokzimi8">
    <w:name w:val="heading 8"/>
    <w:basedOn w:val="Normal"/>
    <w:next w:val="Normal"/>
    <w:link w:val="Kokzimi8Karakter"/>
    <w:uiPriority w:val="9"/>
    <w:unhideWhenUsed/>
    <w:qFormat/>
    <w:rsid w:val="003625FD"/>
    <w:pPr>
      <w:spacing w:after="120"/>
      <w:jc w:val="center"/>
      <w:outlineLvl w:val="7"/>
    </w:pPr>
    <w:rPr>
      <w:caps/>
      <w:spacing w:val="10"/>
      <w:sz w:val="20"/>
      <w:szCs w:val="20"/>
    </w:rPr>
  </w:style>
  <w:style w:type="paragraph" w:styleId="Kokzimi9">
    <w:name w:val="heading 9"/>
    <w:basedOn w:val="Normal"/>
    <w:next w:val="Normal"/>
    <w:link w:val="Kokzimi9Karakter"/>
    <w:uiPriority w:val="9"/>
    <w:unhideWhenUsed/>
    <w:qFormat/>
    <w:rsid w:val="003625FD"/>
    <w:pPr>
      <w:spacing w:after="120"/>
      <w:jc w:val="center"/>
      <w:outlineLvl w:val="8"/>
    </w:pPr>
    <w:rPr>
      <w:i/>
      <w:iCs/>
      <w:caps/>
      <w:spacing w:val="10"/>
      <w:sz w:val="20"/>
      <w:szCs w:val="20"/>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Dhmbzimiitrupititekstit">
    <w:name w:val="Body Text Indent"/>
    <w:basedOn w:val="Normal"/>
    <w:pPr>
      <w:spacing w:line="300" w:lineRule="atLeast"/>
      <w:ind w:left="426" w:hanging="1"/>
      <w:jc w:val="both"/>
    </w:pPr>
    <w:rPr>
      <w:sz w:val="24"/>
    </w:rPr>
  </w:style>
  <w:style w:type="paragraph" w:styleId="Dhmbzimiitrupititekstit2">
    <w:name w:val="Body Text Indent 2"/>
    <w:basedOn w:val="Normal"/>
    <w:link w:val="Dhmbzimiitrupititekstit2Karakter"/>
    <w:pPr>
      <w:spacing w:line="360" w:lineRule="auto"/>
      <w:ind w:left="425"/>
      <w:jc w:val="both"/>
    </w:pPr>
    <w:rPr>
      <w:sz w:val="24"/>
    </w:rPr>
  </w:style>
  <w:style w:type="paragraph" w:styleId="Kokaefaqes">
    <w:name w:val="header"/>
    <w:basedOn w:val="Normal"/>
    <w:pPr>
      <w:tabs>
        <w:tab w:val="center" w:pos="4819"/>
        <w:tab w:val="right" w:pos="9638"/>
      </w:tabs>
    </w:pPr>
  </w:style>
  <w:style w:type="character" w:styleId="Numriifaqes">
    <w:name w:val="page number"/>
    <w:basedOn w:val="Fontiiparagrafittparazgjedhur"/>
  </w:style>
  <w:style w:type="paragraph" w:styleId="Fundiifaqes">
    <w:name w:val="footer"/>
    <w:basedOn w:val="Normal"/>
    <w:pPr>
      <w:tabs>
        <w:tab w:val="center" w:pos="4819"/>
        <w:tab w:val="right" w:pos="9638"/>
      </w:tabs>
    </w:pPr>
  </w:style>
  <w:style w:type="character" w:styleId="Referencaekomentit">
    <w:name w:val="annotation reference"/>
    <w:semiHidden/>
    <w:rPr>
      <w:sz w:val="16"/>
    </w:rPr>
  </w:style>
  <w:style w:type="paragraph" w:styleId="Tekstiikomentit">
    <w:name w:val="annotation text"/>
    <w:basedOn w:val="Normal"/>
    <w:semiHidden/>
  </w:style>
  <w:style w:type="paragraph" w:customStyle="1" w:styleId="WW-Corpodeltesto3">
    <w:name w:val="WW-Corpo del testo 3"/>
    <w:basedOn w:val="Normal"/>
    <w:pPr>
      <w:suppressAutoHyphens/>
    </w:pPr>
  </w:style>
  <w:style w:type="paragraph" w:styleId="Trupiitekstit">
    <w:name w:val="Body Text"/>
    <w:basedOn w:val="Normal"/>
    <w:pPr>
      <w:spacing w:line="300" w:lineRule="atLeast"/>
    </w:pPr>
    <w:rPr>
      <w:b/>
    </w:rPr>
  </w:style>
  <w:style w:type="paragraph" w:styleId="Tekstibllokuar">
    <w:name w:val="Block Text"/>
    <w:basedOn w:val="Normal"/>
    <w:pPr>
      <w:suppressAutoHyphens/>
      <w:ind w:left="426" w:right="-143"/>
    </w:pPr>
    <w:rPr>
      <w:b/>
    </w:rPr>
  </w:style>
  <w:style w:type="paragraph" w:styleId="Dhmbzimiitrupititekstit3">
    <w:name w:val="Body Text Indent 3"/>
    <w:basedOn w:val="Normal"/>
    <w:pPr>
      <w:suppressAutoHyphens/>
      <w:ind w:left="426"/>
    </w:pPr>
    <w:rPr>
      <w:b/>
    </w:rPr>
  </w:style>
  <w:style w:type="paragraph" w:styleId="NormaleU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
    <w:name w:val="List"/>
    <w:basedOn w:val="Normal"/>
    <w:pPr>
      <w:ind w:left="283" w:hanging="283"/>
    </w:pPr>
  </w:style>
  <w:style w:type="paragraph" w:styleId="Vazhdimiilists">
    <w:name w:val="List Continue"/>
    <w:basedOn w:val="Normal"/>
    <w:pPr>
      <w:spacing w:after="120"/>
      <w:ind w:left="283"/>
    </w:pPr>
  </w:style>
  <w:style w:type="character" w:customStyle="1" w:styleId="WW-Absatz-Standardschriftart1">
    <w:name w:val="WW-Absatz-Standardschriftart1"/>
  </w:style>
  <w:style w:type="paragraph" w:styleId="Tekstishnimittfundfaqes">
    <w:name w:val="footnote text"/>
    <w:basedOn w:val="Normal"/>
    <w:semiHidden/>
  </w:style>
  <w:style w:type="character" w:styleId="Referencaeshnimittfundfaqes">
    <w:name w:val="footnote reference"/>
    <w:semiHidden/>
    <w:rPr>
      <w:vertAlign w:val="superscript"/>
    </w:rPr>
  </w:style>
  <w:style w:type="paragraph" w:styleId="Trupiitekstit2">
    <w:name w:val="Body Text 2"/>
    <w:basedOn w:val="Normal"/>
    <w:pPr>
      <w:suppressAutoHyphens/>
      <w:jc w:val="both"/>
    </w:pPr>
    <w:rPr>
      <w:b/>
      <w:sz w:val="24"/>
      <w:u w:val="single"/>
    </w:rPr>
  </w:style>
  <w:style w:type="paragraph" w:styleId="Trupiitekstit3">
    <w:name w:val="Body Text 3"/>
    <w:basedOn w:val="Normal"/>
    <w:pPr>
      <w:jc w:val="both"/>
    </w:pPr>
    <w:rPr>
      <w:bCs/>
      <w:sz w:val="24"/>
    </w:rPr>
  </w:style>
  <w:style w:type="paragraph" w:customStyle="1" w:styleId="WW-Corpodeltesto2">
    <w:name w:val="WW-Corpo del testo 2"/>
    <w:basedOn w:val="Normal"/>
    <w:pPr>
      <w:suppressAutoHyphens/>
      <w:jc w:val="both"/>
    </w:pPr>
  </w:style>
  <w:style w:type="character" w:customStyle="1" w:styleId="WW-Caratterepernumerazione">
    <w:name w:val="WW-Carattere per numerazione"/>
    <w:rPr>
      <w:rFonts w:ascii="StarSymbol" w:eastAsia="StarSymbol" w:hAnsi="StarSymbol"/>
      <w:sz w:val="18"/>
    </w:rPr>
  </w:style>
  <w:style w:type="character" w:styleId="Hiperlidhje">
    <w:name w:val="Hyperlink"/>
    <w:rPr>
      <w:color w:val="0000FF"/>
      <w:u w:val="single"/>
    </w:rPr>
  </w:style>
  <w:style w:type="character" w:styleId="Hiperlidhjeeprcjell">
    <w:name w:val="FollowedHyperlink"/>
    <w:rPr>
      <w:color w:val="800080"/>
      <w:u w:val="single"/>
    </w:rPr>
  </w:style>
  <w:style w:type="paragraph" w:styleId="Hartaedokumentit">
    <w:name w:val="Document Map"/>
    <w:basedOn w:val="Normal"/>
    <w:semiHidden/>
    <w:pPr>
      <w:shd w:val="clear" w:color="auto" w:fill="000080"/>
    </w:pPr>
    <w:rPr>
      <w:rFonts w:ascii="Tahoma" w:hAnsi="Tahoma" w:cs="Tahoma"/>
    </w:rPr>
  </w:style>
  <w:style w:type="paragraph" w:styleId="Tekstiibalonit">
    <w:name w:val="Balloon Text"/>
    <w:basedOn w:val="Normal"/>
    <w:semiHidden/>
    <w:rPr>
      <w:rFonts w:ascii="Tahoma" w:hAnsi="Tahoma" w:cs="Tahoma"/>
      <w:sz w:val="16"/>
      <w:szCs w:val="16"/>
    </w:rPr>
  </w:style>
  <w:style w:type="character" w:customStyle="1" w:styleId="Dhmbzimiitrupititekstit2Karakter">
    <w:name w:val="Dhëmbëzimi i trupit i tekstit 2 Karakter"/>
    <w:basedOn w:val="Fontiiparagrafittparazgjedhur"/>
    <w:link w:val="Dhmbzimiitrupititekstit2"/>
    <w:rsid w:val="00091268"/>
    <w:rPr>
      <w:sz w:val="24"/>
      <w:lang w:val="en-GB"/>
    </w:rPr>
  </w:style>
  <w:style w:type="character" w:customStyle="1" w:styleId="xbe">
    <w:name w:val="_xbe"/>
    <w:basedOn w:val="Fontiiparagrafittparazgjedhur"/>
    <w:rsid w:val="00B73EE2"/>
  </w:style>
  <w:style w:type="character" w:styleId="Titulliilibrit">
    <w:name w:val="Book Title"/>
    <w:uiPriority w:val="33"/>
    <w:qFormat/>
    <w:rsid w:val="003625FD"/>
    <w:rPr>
      <w:caps/>
      <w:color w:val="622423" w:themeColor="accent2" w:themeShade="7F"/>
      <w:spacing w:val="5"/>
      <w:u w:color="622423" w:themeColor="accent2" w:themeShade="7F"/>
    </w:rPr>
  </w:style>
  <w:style w:type="character" w:styleId="Fort">
    <w:name w:val="Strong"/>
    <w:uiPriority w:val="22"/>
    <w:qFormat/>
    <w:rsid w:val="003625FD"/>
    <w:rPr>
      <w:b/>
      <w:bCs/>
      <w:color w:val="943634" w:themeColor="accent2" w:themeShade="BF"/>
      <w:spacing w:val="5"/>
    </w:rPr>
  </w:style>
  <w:style w:type="paragraph" w:styleId="Paragrafiilists">
    <w:name w:val="List Paragraph"/>
    <w:basedOn w:val="Normal"/>
    <w:uiPriority w:val="34"/>
    <w:qFormat/>
    <w:rsid w:val="003625FD"/>
    <w:pPr>
      <w:ind w:left="720"/>
      <w:contextualSpacing/>
    </w:pPr>
  </w:style>
  <w:style w:type="character" w:customStyle="1" w:styleId="Kokzimi1Karakter">
    <w:name w:val="Kokëzimi 1 Karakter"/>
    <w:basedOn w:val="Fontiiparagrafittparazgjedhur"/>
    <w:link w:val="Kokzimi1"/>
    <w:uiPriority w:val="9"/>
    <w:rsid w:val="003625FD"/>
    <w:rPr>
      <w:caps/>
      <w:color w:val="632423" w:themeColor="accent2" w:themeShade="80"/>
      <w:spacing w:val="20"/>
      <w:sz w:val="28"/>
      <w:szCs w:val="28"/>
    </w:rPr>
  </w:style>
  <w:style w:type="character" w:customStyle="1" w:styleId="Kokzimi2Karakter">
    <w:name w:val="Kokëzimi 2 Karakter"/>
    <w:basedOn w:val="Fontiiparagrafittparazgjedhur"/>
    <w:link w:val="Kokzimi2"/>
    <w:uiPriority w:val="9"/>
    <w:rsid w:val="003625FD"/>
    <w:rPr>
      <w:caps/>
      <w:color w:val="632423" w:themeColor="accent2" w:themeShade="80"/>
      <w:spacing w:val="15"/>
      <w:sz w:val="24"/>
      <w:szCs w:val="24"/>
    </w:rPr>
  </w:style>
  <w:style w:type="character" w:customStyle="1" w:styleId="Kokzimi3Karakter">
    <w:name w:val="Kokëzimi 3 Karakter"/>
    <w:basedOn w:val="Fontiiparagrafittparazgjedhur"/>
    <w:link w:val="Kokzimi3"/>
    <w:uiPriority w:val="9"/>
    <w:rsid w:val="003625FD"/>
    <w:rPr>
      <w:caps/>
      <w:color w:val="622423" w:themeColor="accent2" w:themeShade="7F"/>
      <w:sz w:val="24"/>
      <w:szCs w:val="24"/>
    </w:rPr>
  </w:style>
  <w:style w:type="character" w:customStyle="1" w:styleId="Kokzimi4Karakter">
    <w:name w:val="Kokëzimi 4 Karakter"/>
    <w:basedOn w:val="Fontiiparagrafittparazgjedhur"/>
    <w:link w:val="Kokzimi4"/>
    <w:uiPriority w:val="9"/>
    <w:rsid w:val="003625FD"/>
    <w:rPr>
      <w:caps/>
      <w:color w:val="622423" w:themeColor="accent2" w:themeShade="7F"/>
      <w:spacing w:val="10"/>
    </w:rPr>
  </w:style>
  <w:style w:type="character" w:customStyle="1" w:styleId="Kokzimi5Karakter">
    <w:name w:val="Kokëzimi 5 Karakter"/>
    <w:basedOn w:val="Fontiiparagrafittparazgjedhur"/>
    <w:link w:val="Kokzimi5"/>
    <w:uiPriority w:val="9"/>
    <w:rsid w:val="003625FD"/>
    <w:rPr>
      <w:caps/>
      <w:color w:val="622423" w:themeColor="accent2" w:themeShade="7F"/>
      <w:spacing w:val="10"/>
    </w:rPr>
  </w:style>
  <w:style w:type="character" w:customStyle="1" w:styleId="Kokzimi6Karakter">
    <w:name w:val="Kokëzimi 6 Karakter"/>
    <w:basedOn w:val="Fontiiparagrafittparazgjedhur"/>
    <w:link w:val="Kokzimi6"/>
    <w:uiPriority w:val="9"/>
    <w:rsid w:val="003625FD"/>
    <w:rPr>
      <w:caps/>
      <w:color w:val="943634" w:themeColor="accent2" w:themeShade="BF"/>
      <w:spacing w:val="10"/>
    </w:rPr>
  </w:style>
  <w:style w:type="character" w:customStyle="1" w:styleId="Kokzimi7Karakter">
    <w:name w:val="Kokëzimi 7 Karakter"/>
    <w:basedOn w:val="Fontiiparagrafittparazgjedhur"/>
    <w:link w:val="Kokzimi7"/>
    <w:uiPriority w:val="9"/>
    <w:rsid w:val="003625FD"/>
    <w:rPr>
      <w:i/>
      <w:iCs/>
      <w:caps/>
      <w:color w:val="943634" w:themeColor="accent2" w:themeShade="BF"/>
      <w:spacing w:val="10"/>
    </w:rPr>
  </w:style>
  <w:style w:type="character" w:customStyle="1" w:styleId="Kokzimi8Karakter">
    <w:name w:val="Kokëzimi 8 Karakter"/>
    <w:basedOn w:val="Fontiiparagrafittparazgjedhur"/>
    <w:link w:val="Kokzimi8"/>
    <w:uiPriority w:val="9"/>
    <w:rsid w:val="003625FD"/>
    <w:rPr>
      <w:caps/>
      <w:spacing w:val="10"/>
      <w:sz w:val="20"/>
      <w:szCs w:val="20"/>
    </w:rPr>
  </w:style>
  <w:style w:type="character" w:customStyle="1" w:styleId="Kokzimi9Karakter">
    <w:name w:val="Kokëzimi 9 Karakter"/>
    <w:basedOn w:val="Fontiiparagrafittparazgjedhur"/>
    <w:link w:val="Kokzimi9"/>
    <w:uiPriority w:val="9"/>
    <w:rsid w:val="003625FD"/>
    <w:rPr>
      <w:i/>
      <w:iCs/>
      <w:caps/>
      <w:spacing w:val="10"/>
      <w:sz w:val="20"/>
      <w:szCs w:val="20"/>
    </w:rPr>
  </w:style>
  <w:style w:type="paragraph" w:styleId="Emrtim">
    <w:name w:val="caption"/>
    <w:basedOn w:val="Normal"/>
    <w:next w:val="Normal"/>
    <w:uiPriority w:val="35"/>
    <w:semiHidden/>
    <w:unhideWhenUsed/>
    <w:qFormat/>
    <w:rsid w:val="003625FD"/>
    <w:rPr>
      <w:caps/>
      <w:spacing w:val="10"/>
      <w:sz w:val="18"/>
      <w:szCs w:val="18"/>
    </w:rPr>
  </w:style>
  <w:style w:type="paragraph" w:styleId="Titull">
    <w:name w:val="Title"/>
    <w:basedOn w:val="Normal"/>
    <w:next w:val="Normal"/>
    <w:link w:val="TitullKarakter"/>
    <w:uiPriority w:val="10"/>
    <w:qFormat/>
    <w:rsid w:val="003625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ullKarakter">
    <w:name w:val="Titull Karakter"/>
    <w:basedOn w:val="Fontiiparagrafittparazgjedhur"/>
    <w:link w:val="Titull"/>
    <w:uiPriority w:val="10"/>
    <w:rsid w:val="003625FD"/>
    <w:rPr>
      <w:caps/>
      <w:color w:val="632423" w:themeColor="accent2" w:themeShade="80"/>
      <w:spacing w:val="50"/>
      <w:sz w:val="44"/>
      <w:szCs w:val="44"/>
    </w:rPr>
  </w:style>
  <w:style w:type="paragraph" w:styleId="Nntitull">
    <w:name w:val="Subtitle"/>
    <w:basedOn w:val="Normal"/>
    <w:next w:val="Normal"/>
    <w:link w:val="NntitullKarakter"/>
    <w:uiPriority w:val="11"/>
    <w:qFormat/>
    <w:rsid w:val="003625FD"/>
    <w:pPr>
      <w:spacing w:after="560" w:line="240" w:lineRule="auto"/>
      <w:jc w:val="center"/>
    </w:pPr>
    <w:rPr>
      <w:caps/>
      <w:spacing w:val="20"/>
      <w:sz w:val="18"/>
      <w:szCs w:val="18"/>
    </w:rPr>
  </w:style>
  <w:style w:type="character" w:customStyle="1" w:styleId="NntitullKarakter">
    <w:name w:val="Nëntitull Karakter"/>
    <w:basedOn w:val="Fontiiparagrafittparazgjedhur"/>
    <w:link w:val="Nntitull"/>
    <w:uiPriority w:val="11"/>
    <w:rsid w:val="003625FD"/>
    <w:rPr>
      <w:caps/>
      <w:spacing w:val="20"/>
      <w:sz w:val="18"/>
      <w:szCs w:val="18"/>
    </w:rPr>
  </w:style>
  <w:style w:type="character" w:styleId="Cekje">
    <w:name w:val="Emphasis"/>
    <w:uiPriority w:val="20"/>
    <w:qFormat/>
    <w:rsid w:val="003625FD"/>
    <w:rPr>
      <w:caps/>
      <w:spacing w:val="5"/>
      <w:sz w:val="20"/>
      <w:szCs w:val="20"/>
    </w:rPr>
  </w:style>
  <w:style w:type="paragraph" w:styleId="Pandarjemehapsira">
    <w:name w:val="No Spacing"/>
    <w:basedOn w:val="Normal"/>
    <w:link w:val="PandarjemehapsiraKarakter"/>
    <w:uiPriority w:val="1"/>
    <w:qFormat/>
    <w:rsid w:val="003625FD"/>
    <w:pPr>
      <w:spacing w:after="0" w:line="240" w:lineRule="auto"/>
    </w:pPr>
  </w:style>
  <w:style w:type="character" w:customStyle="1" w:styleId="PandarjemehapsiraKarakter">
    <w:name w:val="Pa ndarje me hapësira Karakter"/>
    <w:basedOn w:val="Fontiiparagrafittparazgjedhur"/>
    <w:link w:val="Pandarjemehapsira"/>
    <w:uiPriority w:val="1"/>
    <w:rsid w:val="003625FD"/>
  </w:style>
  <w:style w:type="paragraph" w:styleId="Thonjza">
    <w:name w:val="Quote"/>
    <w:basedOn w:val="Normal"/>
    <w:next w:val="Normal"/>
    <w:link w:val="ThonjzaKarakter"/>
    <w:uiPriority w:val="29"/>
    <w:qFormat/>
    <w:rsid w:val="003625FD"/>
    <w:rPr>
      <w:i/>
      <w:iCs/>
    </w:rPr>
  </w:style>
  <w:style w:type="character" w:customStyle="1" w:styleId="ThonjzaKarakter">
    <w:name w:val="Thonjëza Karakter"/>
    <w:basedOn w:val="Fontiiparagrafittparazgjedhur"/>
    <w:link w:val="Thonjza"/>
    <w:uiPriority w:val="29"/>
    <w:rsid w:val="003625FD"/>
    <w:rPr>
      <w:i/>
      <w:iCs/>
    </w:rPr>
  </w:style>
  <w:style w:type="paragraph" w:styleId="Thonjzattheksuara">
    <w:name w:val="Intense Quote"/>
    <w:basedOn w:val="Normal"/>
    <w:next w:val="Normal"/>
    <w:link w:val="ThonjzattheksuaraKarakter"/>
    <w:uiPriority w:val="30"/>
    <w:qFormat/>
    <w:rsid w:val="003625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ThonjzattheksuaraKarakter">
    <w:name w:val="Thonjëza të theksuara Karakter"/>
    <w:basedOn w:val="Fontiiparagrafittparazgjedhur"/>
    <w:link w:val="Thonjzattheksuara"/>
    <w:uiPriority w:val="30"/>
    <w:rsid w:val="003625FD"/>
    <w:rPr>
      <w:caps/>
      <w:color w:val="622423" w:themeColor="accent2" w:themeShade="7F"/>
      <w:spacing w:val="5"/>
      <w:sz w:val="20"/>
      <w:szCs w:val="20"/>
    </w:rPr>
  </w:style>
  <w:style w:type="character" w:styleId="Theksimileht">
    <w:name w:val="Subtle Emphasis"/>
    <w:uiPriority w:val="19"/>
    <w:qFormat/>
    <w:rsid w:val="003625FD"/>
    <w:rPr>
      <w:i/>
      <w:iCs/>
    </w:rPr>
  </w:style>
  <w:style w:type="character" w:styleId="Theksimifort">
    <w:name w:val="Intense Emphasis"/>
    <w:uiPriority w:val="21"/>
    <w:qFormat/>
    <w:rsid w:val="003625FD"/>
    <w:rPr>
      <w:i/>
      <w:iCs/>
      <w:caps/>
      <w:spacing w:val="10"/>
      <w:sz w:val="20"/>
      <w:szCs w:val="20"/>
    </w:rPr>
  </w:style>
  <w:style w:type="character" w:styleId="Referenceleht">
    <w:name w:val="Subtle Reference"/>
    <w:basedOn w:val="Fontiiparagrafittparazgjedhur"/>
    <w:uiPriority w:val="31"/>
    <w:qFormat/>
    <w:rsid w:val="003625FD"/>
    <w:rPr>
      <w:rFonts w:asciiTheme="minorHAnsi" w:eastAsiaTheme="minorEastAsia" w:hAnsiTheme="minorHAnsi" w:cstheme="minorBidi"/>
      <w:i/>
      <w:iCs/>
      <w:color w:val="622423" w:themeColor="accent2" w:themeShade="7F"/>
    </w:rPr>
  </w:style>
  <w:style w:type="character" w:styleId="Referencefort">
    <w:name w:val="Intense Reference"/>
    <w:uiPriority w:val="32"/>
    <w:qFormat/>
    <w:rsid w:val="003625FD"/>
    <w:rPr>
      <w:rFonts w:asciiTheme="minorHAnsi" w:eastAsiaTheme="minorEastAsia" w:hAnsiTheme="minorHAnsi" w:cstheme="minorBidi"/>
      <w:b/>
      <w:bCs/>
      <w:i/>
      <w:iCs/>
      <w:color w:val="622423" w:themeColor="accent2" w:themeShade="7F"/>
    </w:rPr>
  </w:style>
  <w:style w:type="paragraph" w:styleId="KokzimiTOC">
    <w:name w:val="TOC Heading"/>
    <w:basedOn w:val="Kokzimi1"/>
    <w:next w:val="Normal"/>
    <w:uiPriority w:val="39"/>
    <w:semiHidden/>
    <w:unhideWhenUsed/>
    <w:qFormat/>
    <w:rsid w:val="003625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38">
      <w:bodyDiv w:val="1"/>
      <w:marLeft w:val="0"/>
      <w:marRight w:val="0"/>
      <w:marTop w:val="0"/>
      <w:marBottom w:val="0"/>
      <w:divBdr>
        <w:top w:val="none" w:sz="0" w:space="0" w:color="auto"/>
        <w:left w:val="none" w:sz="0" w:space="0" w:color="auto"/>
        <w:bottom w:val="none" w:sz="0" w:space="0" w:color="auto"/>
        <w:right w:val="none" w:sz="0" w:space="0" w:color="auto"/>
      </w:divBdr>
    </w:div>
    <w:div w:id="166331517">
      <w:bodyDiv w:val="1"/>
      <w:marLeft w:val="0"/>
      <w:marRight w:val="0"/>
      <w:marTop w:val="0"/>
      <w:marBottom w:val="0"/>
      <w:divBdr>
        <w:top w:val="none" w:sz="0" w:space="0" w:color="auto"/>
        <w:left w:val="none" w:sz="0" w:space="0" w:color="auto"/>
        <w:bottom w:val="none" w:sz="0" w:space="0" w:color="auto"/>
        <w:right w:val="none" w:sz="0" w:space="0" w:color="auto"/>
      </w:divBdr>
    </w:div>
    <w:div w:id="556166678">
      <w:bodyDiv w:val="1"/>
      <w:marLeft w:val="0"/>
      <w:marRight w:val="0"/>
      <w:marTop w:val="0"/>
      <w:marBottom w:val="0"/>
      <w:divBdr>
        <w:top w:val="none" w:sz="0" w:space="0" w:color="auto"/>
        <w:left w:val="none" w:sz="0" w:space="0" w:color="auto"/>
        <w:bottom w:val="none" w:sz="0" w:space="0" w:color="auto"/>
        <w:right w:val="none" w:sz="0" w:space="0" w:color="auto"/>
      </w:divBdr>
    </w:div>
    <w:div w:id="861475873">
      <w:bodyDiv w:val="1"/>
      <w:marLeft w:val="0"/>
      <w:marRight w:val="0"/>
      <w:marTop w:val="0"/>
      <w:marBottom w:val="0"/>
      <w:divBdr>
        <w:top w:val="none" w:sz="0" w:space="0" w:color="auto"/>
        <w:left w:val="none" w:sz="0" w:space="0" w:color="auto"/>
        <w:bottom w:val="none" w:sz="0" w:space="0" w:color="auto"/>
        <w:right w:val="none" w:sz="0" w:space="0" w:color="auto"/>
      </w:divBdr>
    </w:div>
    <w:div w:id="1318919728">
      <w:bodyDiv w:val="1"/>
      <w:marLeft w:val="0"/>
      <w:marRight w:val="0"/>
      <w:marTop w:val="0"/>
      <w:marBottom w:val="0"/>
      <w:divBdr>
        <w:top w:val="none" w:sz="0" w:space="0" w:color="auto"/>
        <w:left w:val="none" w:sz="0" w:space="0" w:color="auto"/>
        <w:bottom w:val="none" w:sz="0" w:space="0" w:color="auto"/>
        <w:right w:val="none" w:sz="0" w:space="0" w:color="auto"/>
      </w:divBdr>
    </w:div>
    <w:div w:id="1396902767">
      <w:bodyDiv w:val="1"/>
      <w:marLeft w:val="0"/>
      <w:marRight w:val="0"/>
      <w:marTop w:val="0"/>
      <w:marBottom w:val="0"/>
      <w:divBdr>
        <w:top w:val="none" w:sz="0" w:space="0" w:color="auto"/>
        <w:left w:val="none" w:sz="0" w:space="0" w:color="auto"/>
        <w:bottom w:val="none" w:sz="0" w:space="0" w:color="auto"/>
        <w:right w:val="none" w:sz="0" w:space="0" w:color="auto"/>
      </w:divBdr>
    </w:div>
    <w:div w:id="1400322626">
      <w:bodyDiv w:val="1"/>
      <w:marLeft w:val="0"/>
      <w:marRight w:val="0"/>
      <w:marTop w:val="0"/>
      <w:marBottom w:val="0"/>
      <w:divBdr>
        <w:top w:val="none" w:sz="0" w:space="0" w:color="auto"/>
        <w:left w:val="none" w:sz="0" w:space="0" w:color="auto"/>
        <w:bottom w:val="none" w:sz="0" w:space="0" w:color="auto"/>
        <w:right w:val="none" w:sz="0" w:space="0" w:color="auto"/>
      </w:divBdr>
    </w:div>
    <w:div w:id="1604652172">
      <w:bodyDiv w:val="1"/>
      <w:marLeft w:val="0"/>
      <w:marRight w:val="0"/>
      <w:marTop w:val="0"/>
      <w:marBottom w:val="0"/>
      <w:divBdr>
        <w:top w:val="none" w:sz="0" w:space="0" w:color="auto"/>
        <w:left w:val="none" w:sz="0" w:space="0" w:color="auto"/>
        <w:bottom w:val="none" w:sz="0" w:space="0" w:color="auto"/>
        <w:right w:val="none" w:sz="0" w:space="0" w:color="auto"/>
      </w:divBdr>
    </w:div>
    <w:div w:id="188397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place/Havana+Hotel/@42.1316436,19.4833658,14.5z/data=!4m5!3m4!1s0x0:0xe8e9df202b0ced0d!8m2!3d42.1335633!4d19.4888659" TargetMode="External"/><Relationship Id="rId18" Type="http://schemas.openxmlformats.org/officeDocument/2006/relationships/hyperlink" Target="https://www.google.com/maps/place/Havana+Hotel/@42.1316436,19.4833658,14.5z/data=!4m5!3m4!1s0x0:0xe8e9df202b0ced0d!8m2!3d42.1335633!4d19.488865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ogle.com/maps/place/Havana+Hotel/@42.1316436,19.4833658,14.5z/data=!4m5!3m4!1s0x0:0xe8e9df202b0ced0d!8m2!3d42.1335633!4d19.4888659" TargetMode="External"/><Relationship Id="rId17" Type="http://schemas.openxmlformats.org/officeDocument/2006/relationships/hyperlink" Target="https://www.google.com/maps/place/Havana+Hotel/@42.1316436,19.4833658,14.5z/data=!4m5!3m4!1s0x0:0xe8e9df202b0ced0d!8m2!3d42.1335633!4d19.488865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ogle.com/maps/place/CAVALIERO/@42.2916162,19.4419035,172m/data=!3m1!1e3!4m13!1m7!3m6!1s0x0:0x0!2zNDLCsDE3JzI5LjgiTiAxOcKwMjYnMzMuMiJF!3b1!8m2!3d42.291615!4d19.442553!3m4!1s0x134df091d66204b9:0x4a4bc169d696e00c!8m2!3d42.291537!4d19.442705" TargetMode="External"/><Relationship Id="rId20" Type="http://schemas.openxmlformats.org/officeDocument/2006/relationships/hyperlink" Target="https://www.google.com/maps/place/Havana+Hotel/@42.1316436,19.4833658,14.5z/data=!4m5!3m4!1s0x0:0xe8e9df202b0ced0d!8m2!3d42.1335633!4d19.48886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place/Havana+Hotel/@42.1316436,19.4833658,14.5z/data=!4m5!3m4!1s0x0:0xe8e9df202b0ced0d!8m2!3d42.1335633!4d19.488865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ogle.com/maps/place/CAVALIERO/@42.2916162,19.4419035,172m/data=!3m1!1e3!4m13!1m7!3m6!1s0x0:0x0!2zNDLCsDE3JzI5LjgiTiAxOcKwMjYnMzMuMiJF!3b1!8m2!3d42.291615!4d19.442553!3m4!1s0x134df091d66204b9:0x4a4bc169d696e00c!8m2!3d42.291537!4d19.44270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ogle.com/maps/place/Havana+Hotel/@42.1316436,19.4833658,14.5z/data=!4m5!3m4!1s0x0:0xe8e9df202b0ced0d!8m2!3d42.1335633!4d19.4888659" TargetMode="External"/><Relationship Id="rId19" Type="http://schemas.openxmlformats.org/officeDocument/2006/relationships/hyperlink" Target="https://www.google.com/maps/place/Havana+Hotel/@42.1316436,19.4833658,14.5z/data=!4m5!3m4!1s0x0:0xe8e9df202b0ced0d!8m2!3d42.1335633!4d19.4888659" TargetMode="External"/><Relationship Id="rId4" Type="http://schemas.microsoft.com/office/2007/relationships/stylesWithEffects" Target="stylesWithEffects.xml"/><Relationship Id="rId9" Type="http://schemas.openxmlformats.org/officeDocument/2006/relationships/hyperlink" Target="https://www.google.com/maps/place/Havana+Hotel/@42.1316436,19.4833658,14.5z/data=!4m5!3m4!1s0x0:0xe8e9df202b0ced0d!8m2!3d42.1335633!4d19.4888659" TargetMode="External"/><Relationship Id="rId14" Type="http://schemas.openxmlformats.org/officeDocument/2006/relationships/hyperlink" Target="https://www.google.com/maps/place/CAVALIERO/@42.2916162,19.4419035,172m/data=!3m1!1e3!4m13!1m7!3m6!1s0x0:0x0!2zNDLCsDE3JzI5LjgiTiAxOcKwMjYnMzMuMiJF!3b1!8m2!3d42.291615!4d19.442553!3m4!1s0x134df091d66204b9:0x4a4bc169d696e00c!8m2!3d42.291537!4d19.442705"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5449-5403-4BF1-9C88-6A093884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23</Pages>
  <Words>5591</Words>
  <Characters>31871</Characters>
  <Application>Microsoft Office Word</Application>
  <DocSecurity>0</DocSecurity>
  <Lines>265</Lines>
  <Paragraphs>74</Paragraphs>
  <ScaleCrop>false</ScaleCrop>
  <HeadingPairs>
    <vt:vector size="8" baseType="variant">
      <vt:variant>
        <vt:lpstr>Titull</vt:lpstr>
      </vt:variant>
      <vt:variant>
        <vt:i4>1</vt:i4>
      </vt:variant>
      <vt:variant>
        <vt:lpstr>Title</vt:lpstr>
      </vt:variant>
      <vt:variant>
        <vt:i4>1</vt:i4>
      </vt:variant>
      <vt:variant>
        <vt:lpstr>Titolo</vt:lpstr>
      </vt:variant>
      <vt:variant>
        <vt:i4>1</vt:i4>
      </vt:variant>
      <vt:variant>
        <vt:lpstr>Intestazioni</vt:lpstr>
      </vt:variant>
      <vt:variant>
        <vt:i4>3</vt:i4>
      </vt:variant>
    </vt:vector>
  </HeadingPairs>
  <TitlesOfParts>
    <vt:vector size="6" baseType="lpstr">
      <vt:lpstr>rpg civm 2004</vt:lpstr>
      <vt:lpstr>rpg civm 2004</vt:lpstr>
      <vt:lpstr>rpg civm 2004</vt:lpstr>
      <vt:lpstr>        </vt:lpstr>
      <vt:lpstr>        P R O G R A M M E </vt:lpstr>
      <vt:lpstr>    1.1 ORGANISING COMMITTEE, SECRETARIAT</vt:lpstr>
    </vt:vector>
  </TitlesOfParts>
  <Company>CSAI</Company>
  <LinksUpToDate>false</LinksUpToDate>
  <CharactersWithSpaces>37388</CharactersWithSpaces>
  <SharedDoc>false</SharedDoc>
  <HLinks>
    <vt:vector size="60" baseType="variant">
      <vt:variant>
        <vt:i4>196644</vt:i4>
      </vt:variant>
      <vt:variant>
        <vt:i4>15</vt:i4>
      </vt:variant>
      <vt:variant>
        <vt:i4>0</vt:i4>
      </vt:variant>
      <vt:variant>
        <vt:i4>5</vt:i4>
      </vt:variant>
      <vt:variant>
        <vt:lpwstr>http://www.scuderiafriuli.com</vt:lpwstr>
      </vt:variant>
      <vt:variant>
        <vt:lpwstr/>
      </vt:variant>
      <vt:variant>
        <vt:i4>5832803</vt:i4>
      </vt:variant>
      <vt:variant>
        <vt:i4>12</vt:i4>
      </vt:variant>
      <vt:variant>
        <vt:i4>0</vt:i4>
      </vt:variant>
      <vt:variant>
        <vt:i4>5</vt:i4>
      </vt:variant>
      <vt:variant>
        <vt:lpwstr>mailto:info@scuderiafriuli.com</vt:lpwstr>
      </vt:variant>
      <vt:variant>
        <vt:lpwstr/>
      </vt:variant>
      <vt:variant>
        <vt:i4>196644</vt:i4>
      </vt:variant>
      <vt:variant>
        <vt:i4>9</vt:i4>
      </vt:variant>
      <vt:variant>
        <vt:i4>0</vt:i4>
      </vt:variant>
      <vt:variant>
        <vt:i4>5</vt:i4>
      </vt:variant>
      <vt:variant>
        <vt:lpwstr>http://www.scuderiafriuli.com</vt:lpwstr>
      </vt:variant>
      <vt:variant>
        <vt:lpwstr/>
      </vt:variant>
      <vt:variant>
        <vt:i4>5832803</vt:i4>
      </vt:variant>
      <vt:variant>
        <vt:i4>6</vt:i4>
      </vt:variant>
      <vt:variant>
        <vt:i4>0</vt:i4>
      </vt:variant>
      <vt:variant>
        <vt:i4>5</vt:i4>
      </vt:variant>
      <vt:variant>
        <vt:lpwstr>mailto:info@scuderiafriuli.com</vt:lpwstr>
      </vt:variant>
      <vt:variant>
        <vt:lpwstr/>
      </vt:variant>
      <vt:variant>
        <vt:i4>196644</vt:i4>
      </vt:variant>
      <vt:variant>
        <vt:i4>3</vt:i4>
      </vt:variant>
      <vt:variant>
        <vt:i4>0</vt:i4>
      </vt:variant>
      <vt:variant>
        <vt:i4>5</vt:i4>
      </vt:variant>
      <vt:variant>
        <vt:lpwstr>http://www.scuderiafriuli.com</vt:lpwstr>
      </vt:variant>
      <vt:variant>
        <vt:lpwstr/>
      </vt:variant>
      <vt:variant>
        <vt:i4>5832803</vt:i4>
      </vt:variant>
      <vt:variant>
        <vt:i4>0</vt:i4>
      </vt:variant>
      <vt:variant>
        <vt:i4>0</vt:i4>
      </vt:variant>
      <vt:variant>
        <vt:i4>5</vt:i4>
      </vt:variant>
      <vt:variant>
        <vt:lpwstr>mailto:info@scuderiafriuli.com</vt:lpwstr>
      </vt:variant>
      <vt:variant>
        <vt:lpwstr/>
      </vt:variant>
      <vt:variant>
        <vt:i4>5242898</vt:i4>
      </vt:variant>
      <vt:variant>
        <vt:i4>2069</vt:i4>
      </vt:variant>
      <vt:variant>
        <vt:i4>1026</vt:i4>
      </vt:variant>
      <vt:variant>
        <vt:i4>1</vt:i4>
      </vt:variant>
      <vt:variant>
        <vt:lpwstr>Acicsai1</vt:lpwstr>
      </vt:variant>
      <vt:variant>
        <vt:lpwstr/>
      </vt:variant>
      <vt:variant>
        <vt:i4>3276811</vt:i4>
      </vt:variant>
      <vt:variant>
        <vt:i4>2083</vt:i4>
      </vt:variant>
      <vt:variant>
        <vt:i4>1027</vt:i4>
      </vt:variant>
      <vt:variant>
        <vt:i4>1</vt:i4>
      </vt:variant>
      <vt:variant>
        <vt:lpwstr>logocivm [Convertito]</vt:lpwstr>
      </vt:variant>
      <vt:variant>
        <vt:lpwstr/>
      </vt:variant>
      <vt:variant>
        <vt:i4>7012474</vt:i4>
      </vt:variant>
      <vt:variant>
        <vt:i4>2100</vt:i4>
      </vt:variant>
      <vt:variant>
        <vt:i4>1028</vt:i4>
      </vt:variant>
      <vt:variant>
        <vt:i4>1</vt:i4>
      </vt:variant>
      <vt:variant>
        <vt:lpwstr>OeAMTC</vt:lpwstr>
      </vt:variant>
      <vt:variant>
        <vt:lpwstr/>
      </vt:variant>
      <vt:variant>
        <vt:i4>1114236</vt:i4>
      </vt:variant>
      <vt:variant>
        <vt:i4>2136</vt:i4>
      </vt:variant>
      <vt:variant>
        <vt:i4>1029</vt:i4>
      </vt:variant>
      <vt:variant>
        <vt:i4>1</vt:i4>
      </vt:variant>
      <vt:variant>
        <vt:lpwstr>verzegnis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civm 2004</dc:title>
  <dc:creator>MAURO LUCIANI</dc:creator>
  <cp:lastModifiedBy>Ksimaku</cp:lastModifiedBy>
  <cp:revision>7</cp:revision>
  <cp:lastPrinted>2013-03-25T15:53:00Z</cp:lastPrinted>
  <dcterms:created xsi:type="dcterms:W3CDTF">2017-05-16T10:09:00Z</dcterms:created>
  <dcterms:modified xsi:type="dcterms:W3CDTF">2017-06-06T12:34:00Z</dcterms:modified>
</cp:coreProperties>
</file>